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D9" w:rsidRPr="00CF53C2" w:rsidRDefault="005C0CD9" w:rsidP="00FB4423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2660" w:hanging="2237"/>
        <w:jc w:val="center"/>
        <w:outlineLvl w:val="0"/>
        <w:rPr>
          <w:rFonts w:ascii="Kyrghyz Times" w:eastAsiaTheme="minorEastAsia" w:hAnsi="Kyrghyz Times" w:cs="Times New Roman"/>
          <w:sz w:val="24"/>
          <w:szCs w:val="24"/>
          <w:lang w:eastAsia="ru-RU"/>
        </w:rPr>
      </w:pPr>
      <w:r w:rsidRPr="00CF53C2">
        <w:rPr>
          <w:rFonts w:ascii="Kyrghyz Times" w:eastAsiaTheme="minorEastAsia" w:hAnsi="Kyrghyz Times" w:cs="Times New Roman"/>
          <w:b/>
          <w:bCs/>
          <w:spacing w:val="-1"/>
          <w:sz w:val="24"/>
          <w:szCs w:val="24"/>
          <w:lang w:eastAsia="ru-RU"/>
        </w:rPr>
        <w:t>«</w:t>
      </w:r>
      <w:proofErr w:type="spellStart"/>
      <w:r w:rsidRPr="00CF53C2">
        <w:rPr>
          <w:rFonts w:ascii="Kyrghyz Times" w:eastAsiaTheme="minorEastAsia" w:hAnsi="Kyrghyz Times" w:cs="Times New Roman"/>
          <w:b/>
          <w:bCs/>
          <w:spacing w:val="-1"/>
          <w:sz w:val="24"/>
          <w:szCs w:val="24"/>
          <w:lang w:eastAsia="ru-RU"/>
        </w:rPr>
        <w:t>Евразиялы</w:t>
      </w:r>
      <w:r w:rsidRPr="00CF53C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қ</w:t>
      </w:r>
      <w:proofErr w:type="spellEnd"/>
      <w:r w:rsidRPr="00CF53C2">
        <w:rPr>
          <w:rFonts w:ascii="Kyrghyz Times" w:eastAsiaTheme="minorEastAsia" w:hAnsi="Kyrghyz Times" w:cs="Times New Roman"/>
          <w:b/>
          <w:bCs/>
          <w:spacing w:val="-3"/>
          <w:sz w:val="24"/>
          <w:szCs w:val="24"/>
          <w:lang w:eastAsia="ru-RU"/>
        </w:rPr>
        <w:t xml:space="preserve"> </w:t>
      </w:r>
      <w:proofErr w:type="spellStart"/>
      <w:r w:rsidRPr="00CF53C2">
        <w:rPr>
          <w:rFonts w:ascii="Kyrghyz Times" w:eastAsiaTheme="minorEastAsia" w:hAnsi="Kyrghyz Times" w:cs="Times New Roman"/>
          <w:b/>
          <w:bCs/>
          <w:spacing w:val="-1"/>
          <w:sz w:val="24"/>
          <w:szCs w:val="24"/>
          <w:lang w:eastAsia="ru-RU"/>
        </w:rPr>
        <w:t>экономикалык</w:t>
      </w:r>
      <w:proofErr w:type="spellEnd"/>
      <w:r w:rsidRPr="00CF53C2">
        <w:rPr>
          <w:rFonts w:ascii="Kyrghyz Times" w:eastAsiaTheme="minorEastAsia" w:hAnsi="Kyrghyz Times" w:cs="Times New Roman"/>
          <w:b/>
          <w:bCs/>
          <w:spacing w:val="-3"/>
          <w:sz w:val="24"/>
          <w:szCs w:val="24"/>
          <w:lang w:eastAsia="ru-RU"/>
        </w:rPr>
        <w:t xml:space="preserve"> </w:t>
      </w:r>
      <w:proofErr w:type="spellStart"/>
      <w:r w:rsidRPr="00CF53C2">
        <w:rPr>
          <w:rFonts w:ascii="Kyrghyz Times" w:eastAsiaTheme="minorEastAsia" w:hAnsi="Kyrghyz Times" w:cs="Times New Roman"/>
          <w:b/>
          <w:bCs/>
          <w:spacing w:val="-2"/>
          <w:sz w:val="24"/>
          <w:szCs w:val="24"/>
          <w:lang w:eastAsia="ru-RU"/>
        </w:rPr>
        <w:t>биримдикке</w:t>
      </w:r>
      <w:proofErr w:type="spellEnd"/>
      <w:r w:rsidRPr="00CF53C2">
        <w:rPr>
          <w:rFonts w:ascii="Kyrghyz Times" w:eastAsiaTheme="minorEastAsia" w:hAnsi="Kyrghyz Times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CF53C2">
        <w:rPr>
          <w:rFonts w:ascii="Kyrghyz Times" w:eastAsiaTheme="minorEastAsia" w:hAnsi="Kyrghyz Times" w:cs="Times New Roman"/>
          <w:b/>
          <w:bCs/>
          <w:spacing w:val="-3"/>
          <w:sz w:val="24"/>
          <w:szCs w:val="24"/>
          <w:lang w:eastAsia="ru-RU"/>
        </w:rPr>
        <w:t>м</w:t>
      </w:r>
      <w:r w:rsidRPr="00CF53C2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ru-RU"/>
        </w:rPr>
        <w:t>ү</w:t>
      </w:r>
      <w:r w:rsidRPr="00CF53C2">
        <w:rPr>
          <w:rFonts w:ascii="Kyrghyz Times" w:eastAsiaTheme="minorEastAsia" w:hAnsi="Kyrghyz Times" w:cs="Times New Roman"/>
          <w:b/>
          <w:bCs/>
          <w:spacing w:val="-3"/>
          <w:sz w:val="24"/>
          <w:szCs w:val="24"/>
          <w:lang w:eastAsia="ru-RU"/>
        </w:rPr>
        <w:t>ч¼</w:t>
      </w:r>
      <w:r w:rsidRPr="00CF53C2">
        <w:rPr>
          <w:rFonts w:ascii="Kyrghyz Times" w:eastAsiaTheme="minorEastAsia" w:hAnsi="Kyrghyz Times" w:cs="Times New Roman"/>
          <w:b/>
          <w:bCs/>
          <w:spacing w:val="4"/>
          <w:sz w:val="24"/>
          <w:szCs w:val="24"/>
          <w:lang w:eastAsia="ru-RU"/>
        </w:rPr>
        <w:t xml:space="preserve"> </w:t>
      </w:r>
      <w:proofErr w:type="spellStart"/>
      <w:r w:rsidRPr="00CF53C2">
        <w:rPr>
          <w:rFonts w:ascii="Kyrghyz Times" w:eastAsiaTheme="minorEastAsia" w:hAnsi="Kyrghyz Times" w:cs="Times New Roman"/>
          <w:b/>
          <w:bCs/>
          <w:spacing w:val="-1"/>
          <w:sz w:val="24"/>
          <w:szCs w:val="24"/>
          <w:lang w:eastAsia="ru-RU"/>
        </w:rPr>
        <w:t>мамлекеттер</w:t>
      </w:r>
      <w:proofErr w:type="spellEnd"/>
      <w:r w:rsidRPr="00CF53C2">
        <w:rPr>
          <w:rFonts w:ascii="Kyrghyz Times" w:eastAsiaTheme="minorEastAsia" w:hAnsi="Kyrghyz Times" w:cs="Times New Roman"/>
          <w:b/>
          <w:bCs/>
          <w:spacing w:val="-1"/>
          <w:sz w:val="24"/>
          <w:szCs w:val="24"/>
          <w:lang w:eastAsia="ru-RU"/>
        </w:rPr>
        <w:t xml:space="preserve"> </w:t>
      </w:r>
      <w:proofErr w:type="spellStart"/>
      <w:r w:rsidRPr="00CF53C2">
        <w:rPr>
          <w:rFonts w:ascii="Kyrghyz Times" w:eastAsiaTheme="minorEastAsia" w:hAnsi="Kyrghyz Times" w:cs="Times New Roman"/>
          <w:b/>
          <w:bCs/>
          <w:spacing w:val="-1"/>
          <w:sz w:val="24"/>
          <w:szCs w:val="24"/>
          <w:lang w:eastAsia="ru-RU"/>
        </w:rPr>
        <w:t>ортосунда</w:t>
      </w:r>
      <w:proofErr w:type="spellEnd"/>
      <w:r w:rsidRPr="00CF53C2">
        <w:rPr>
          <w:rFonts w:ascii="Kyrghyz Times" w:eastAsiaTheme="minorEastAsia" w:hAnsi="Kyrghyz Times" w:cs="Times New Roman"/>
          <w:b/>
          <w:bCs/>
          <w:spacing w:val="-1"/>
          <w:sz w:val="24"/>
          <w:szCs w:val="24"/>
          <w:lang w:eastAsia="ru-RU"/>
        </w:rPr>
        <w:t xml:space="preserve"> </w:t>
      </w:r>
      <w:proofErr w:type="spellStart"/>
      <w:r w:rsidRPr="00CF53C2">
        <w:rPr>
          <w:rFonts w:ascii="Kyrghyz Times" w:eastAsiaTheme="minorEastAsia" w:hAnsi="Kyrghyz Times" w:cs="Times New Roman"/>
          <w:b/>
          <w:bCs/>
          <w:spacing w:val="-1"/>
          <w:sz w:val="24"/>
          <w:szCs w:val="24"/>
          <w:lang w:eastAsia="ru-RU"/>
        </w:rPr>
        <w:t>товарлар</w:t>
      </w:r>
      <w:proofErr w:type="spellEnd"/>
      <w:r w:rsidRPr="00CF53C2">
        <w:rPr>
          <w:rFonts w:ascii="Kyrghyz Times" w:eastAsiaTheme="minorEastAsia" w:hAnsi="Kyrghyz Times" w:cs="Times New Roman"/>
          <w:b/>
          <w:bCs/>
          <w:spacing w:val="-1"/>
          <w:sz w:val="24"/>
          <w:szCs w:val="24"/>
          <w:lang w:eastAsia="ru-RU"/>
        </w:rPr>
        <w:t xml:space="preserve"> </w:t>
      </w:r>
      <w:proofErr w:type="spellStart"/>
      <w:r w:rsidRPr="00CF53C2">
        <w:rPr>
          <w:rFonts w:ascii="Kyrghyz Times" w:eastAsiaTheme="minorEastAsia" w:hAnsi="Kyrghyz Times" w:cs="Times New Roman"/>
          <w:b/>
          <w:bCs/>
          <w:spacing w:val="-1"/>
          <w:sz w:val="24"/>
          <w:szCs w:val="24"/>
          <w:lang w:eastAsia="ru-RU"/>
        </w:rPr>
        <w:t>менен</w:t>
      </w:r>
      <w:proofErr w:type="spellEnd"/>
      <w:r w:rsidRPr="00CF53C2">
        <w:rPr>
          <w:rFonts w:ascii="Kyrghyz Times" w:eastAsiaTheme="minorEastAsia" w:hAnsi="Kyrghyz Times" w:cs="Times New Roman"/>
          <w:b/>
          <w:bCs/>
          <w:spacing w:val="-3"/>
          <w:sz w:val="24"/>
          <w:szCs w:val="24"/>
          <w:lang w:eastAsia="ru-RU"/>
        </w:rPr>
        <w:t xml:space="preserve"> </w:t>
      </w:r>
      <w:proofErr w:type="spellStart"/>
      <w:r w:rsidRPr="00CF53C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>ө</w:t>
      </w:r>
      <w:r w:rsidRPr="00CF53C2">
        <w:rPr>
          <w:rFonts w:ascii="Kyrghyz Times" w:eastAsiaTheme="minorEastAsia" w:hAnsi="Kyrghyz Times" w:cs="Kyrghyz Times"/>
          <w:b/>
          <w:bCs/>
          <w:spacing w:val="-2"/>
          <w:sz w:val="24"/>
          <w:szCs w:val="24"/>
          <w:lang w:eastAsia="ru-RU"/>
        </w:rPr>
        <w:t>з</w:t>
      </w:r>
      <w:proofErr w:type="spellEnd"/>
      <w:r w:rsidRPr="00CF53C2">
        <w:rPr>
          <w:rFonts w:ascii="Kyrghyz Times" w:eastAsiaTheme="minorEastAsia" w:hAnsi="Kyrghyz Times" w:cs="Times New Roman"/>
          <w:b/>
          <w:bCs/>
          <w:spacing w:val="-2"/>
          <w:sz w:val="24"/>
          <w:szCs w:val="24"/>
          <w:lang w:eastAsia="ru-RU"/>
        </w:rPr>
        <w:t xml:space="preserve"> ара</w:t>
      </w:r>
      <w:r w:rsidRPr="00CF53C2">
        <w:rPr>
          <w:rFonts w:ascii="Kyrghyz Times" w:eastAsiaTheme="minorEastAsia" w:hAnsi="Kyrghyz Times" w:cs="Times New Roman"/>
          <w:b/>
          <w:bCs/>
          <w:spacing w:val="2"/>
          <w:sz w:val="24"/>
          <w:szCs w:val="24"/>
          <w:lang w:eastAsia="ru-RU"/>
        </w:rPr>
        <w:t xml:space="preserve"> </w:t>
      </w:r>
      <w:proofErr w:type="spellStart"/>
      <w:r w:rsidRPr="00CF53C2">
        <w:rPr>
          <w:rFonts w:ascii="Kyrghyz Times" w:eastAsiaTheme="minorEastAsia" w:hAnsi="Kyrghyz Times" w:cs="Times New Roman"/>
          <w:b/>
          <w:bCs/>
          <w:spacing w:val="-2"/>
          <w:sz w:val="24"/>
          <w:szCs w:val="24"/>
          <w:lang w:eastAsia="ru-RU"/>
        </w:rPr>
        <w:t>соода</w:t>
      </w:r>
      <w:proofErr w:type="spellEnd"/>
      <w:r w:rsidRPr="00CF53C2">
        <w:rPr>
          <w:rFonts w:ascii="Kyrghyz Times" w:eastAsiaTheme="minorEastAsia" w:hAnsi="Kyrghyz Times" w:cs="Times New Roman"/>
          <w:b/>
          <w:bCs/>
          <w:spacing w:val="3"/>
          <w:sz w:val="24"/>
          <w:szCs w:val="24"/>
          <w:lang w:eastAsia="ru-RU"/>
        </w:rPr>
        <w:t xml:space="preserve"> </w:t>
      </w:r>
      <w:proofErr w:type="spellStart"/>
      <w:r w:rsidRPr="00CF53C2">
        <w:rPr>
          <w:rFonts w:ascii="Kyrghyz Times" w:eastAsiaTheme="minorEastAsia" w:hAnsi="Kyrghyz Times" w:cs="Times New Roman"/>
          <w:b/>
          <w:bCs/>
          <w:spacing w:val="-2"/>
          <w:sz w:val="24"/>
          <w:szCs w:val="24"/>
          <w:lang w:eastAsia="ru-RU"/>
        </w:rPr>
        <w:t>тууралуу</w:t>
      </w:r>
      <w:proofErr w:type="spellEnd"/>
      <w:r w:rsidRPr="00CF53C2">
        <w:rPr>
          <w:rFonts w:ascii="Kyrghyz Times" w:eastAsiaTheme="minorEastAsia" w:hAnsi="Kyrghyz Times" w:cs="Times New Roman"/>
          <w:b/>
          <w:bCs/>
          <w:spacing w:val="-2"/>
          <w:sz w:val="24"/>
          <w:szCs w:val="24"/>
          <w:lang w:eastAsia="ru-RU"/>
        </w:rPr>
        <w:t xml:space="preserve"> отчет</w:t>
      </w:r>
      <w:r w:rsidRPr="00CF53C2">
        <w:rPr>
          <w:rFonts w:ascii="Kyrghyz Times" w:eastAsiaTheme="minorEastAsia" w:hAnsi="Kyrghyz Times" w:cs="Times New Roman"/>
          <w:b/>
          <w:bCs/>
          <w:spacing w:val="-1"/>
          <w:sz w:val="24"/>
          <w:szCs w:val="24"/>
          <w:lang w:eastAsia="ru-RU"/>
        </w:rPr>
        <w:t>»</w:t>
      </w:r>
      <w:r w:rsidRPr="00CF53C2">
        <w:rPr>
          <w:rFonts w:ascii="Kyrghyz Times" w:eastAsiaTheme="minorEastAsia" w:hAnsi="Kyrghyz Times" w:cs="Times New Roman"/>
          <w:b/>
          <w:bCs/>
          <w:spacing w:val="-2"/>
          <w:sz w:val="24"/>
          <w:szCs w:val="24"/>
          <w:lang w:eastAsia="ru-RU"/>
        </w:rPr>
        <w:t xml:space="preserve"> </w:t>
      </w:r>
      <w:proofErr w:type="spellStart"/>
      <w:r w:rsidRPr="00CF53C2">
        <w:rPr>
          <w:rFonts w:ascii="Kyrghyz Times" w:eastAsiaTheme="minorEastAsia" w:hAnsi="Kyrghyz Times" w:cs="Times New Roman"/>
          <w:b/>
          <w:bCs/>
          <w:spacing w:val="-2"/>
          <w:sz w:val="24"/>
          <w:szCs w:val="24"/>
          <w:lang w:eastAsia="ru-RU"/>
        </w:rPr>
        <w:t>мамлекеттик</w:t>
      </w:r>
      <w:proofErr w:type="spellEnd"/>
      <w:r w:rsidRPr="00CF53C2">
        <w:rPr>
          <w:rFonts w:ascii="Kyrghyz Times" w:eastAsiaTheme="minorEastAsia" w:hAnsi="Kyrghyz Times" w:cs="Times New Roman"/>
          <w:b/>
          <w:bCs/>
          <w:spacing w:val="1"/>
          <w:sz w:val="24"/>
          <w:szCs w:val="24"/>
          <w:lang w:eastAsia="ru-RU"/>
        </w:rPr>
        <w:t xml:space="preserve"> </w:t>
      </w:r>
      <w:proofErr w:type="spellStart"/>
      <w:r w:rsidRPr="00CF53C2">
        <w:rPr>
          <w:rFonts w:ascii="Kyrghyz Times" w:eastAsiaTheme="minorEastAsia" w:hAnsi="Kyrghyz Times" w:cs="Times New Roman"/>
          <w:b/>
          <w:bCs/>
          <w:spacing w:val="-2"/>
          <w:sz w:val="24"/>
          <w:szCs w:val="24"/>
          <w:lang w:eastAsia="ru-RU"/>
        </w:rPr>
        <w:t>статистикалык</w:t>
      </w:r>
      <w:proofErr w:type="spellEnd"/>
      <w:r w:rsidRPr="00CF53C2">
        <w:rPr>
          <w:rFonts w:ascii="Kyrghyz Times" w:eastAsiaTheme="minorEastAsia" w:hAnsi="Kyrghyz Times" w:cs="Times New Roman"/>
          <w:b/>
          <w:bCs/>
          <w:spacing w:val="-3"/>
          <w:sz w:val="24"/>
          <w:szCs w:val="24"/>
          <w:lang w:eastAsia="ru-RU"/>
        </w:rPr>
        <w:t xml:space="preserve"> </w:t>
      </w:r>
      <w:proofErr w:type="spellStart"/>
      <w:r w:rsidRPr="00CF53C2">
        <w:rPr>
          <w:rFonts w:ascii="Kyrghyz Times" w:eastAsiaTheme="minorEastAsia" w:hAnsi="Kyrghyz Times" w:cs="Times New Roman"/>
          <w:b/>
          <w:bCs/>
          <w:spacing w:val="-2"/>
          <w:sz w:val="24"/>
          <w:szCs w:val="24"/>
          <w:lang w:eastAsia="ru-RU"/>
        </w:rPr>
        <w:t>байкоо</w:t>
      </w:r>
      <w:proofErr w:type="spellEnd"/>
      <w:r w:rsidRPr="00CF53C2">
        <w:rPr>
          <w:rFonts w:ascii="Kyrghyz Times" w:eastAsiaTheme="minorEastAsia" w:hAnsi="Kyrghyz Times" w:cs="Times New Roman"/>
          <w:b/>
          <w:bCs/>
          <w:spacing w:val="137"/>
          <w:sz w:val="24"/>
          <w:szCs w:val="24"/>
          <w:lang w:eastAsia="ru-RU"/>
        </w:rPr>
        <w:t xml:space="preserve"> </w:t>
      </w:r>
      <w:proofErr w:type="spellStart"/>
      <w:r w:rsidRPr="00CF53C2">
        <w:rPr>
          <w:rFonts w:ascii="Kyrghyz Times" w:eastAsiaTheme="minorEastAsia" w:hAnsi="Kyrghyz Times" w:cs="Times New Roman"/>
          <w:b/>
          <w:bCs/>
          <w:spacing w:val="-1"/>
          <w:sz w:val="24"/>
          <w:szCs w:val="24"/>
          <w:lang w:eastAsia="ru-RU"/>
        </w:rPr>
        <w:t>статистикалык</w:t>
      </w:r>
      <w:proofErr w:type="spellEnd"/>
      <w:r w:rsidRPr="00CF53C2">
        <w:rPr>
          <w:rFonts w:ascii="Kyrghyz Times" w:eastAsiaTheme="minorEastAsia" w:hAnsi="Kyrghyz Times" w:cs="Times New Roman"/>
          <w:b/>
          <w:bCs/>
          <w:spacing w:val="-3"/>
          <w:sz w:val="24"/>
          <w:szCs w:val="24"/>
          <w:lang w:eastAsia="ru-RU"/>
        </w:rPr>
        <w:t xml:space="preserve"> </w:t>
      </w:r>
      <w:proofErr w:type="spellStart"/>
      <w:r w:rsidRPr="00CF53C2">
        <w:rPr>
          <w:rFonts w:ascii="Kyrghyz Times" w:eastAsiaTheme="minorEastAsia" w:hAnsi="Kyrghyz Times" w:cs="Times New Roman"/>
          <w:b/>
          <w:bCs/>
          <w:spacing w:val="-1"/>
          <w:sz w:val="24"/>
          <w:szCs w:val="24"/>
          <w:lang w:eastAsia="ru-RU"/>
        </w:rPr>
        <w:t>формасынын</w:t>
      </w:r>
      <w:proofErr w:type="spellEnd"/>
      <w:r w:rsidRPr="00CF53C2">
        <w:rPr>
          <w:rFonts w:ascii="Kyrghyz Times" w:eastAsiaTheme="minorEastAsia" w:hAnsi="Kyrghyz Times" w:cs="Times New Roman"/>
          <w:b/>
          <w:bCs/>
          <w:spacing w:val="-4"/>
          <w:sz w:val="24"/>
          <w:szCs w:val="24"/>
          <w:lang w:eastAsia="ru-RU"/>
        </w:rPr>
        <w:t xml:space="preserve"> </w:t>
      </w:r>
      <w:proofErr w:type="spellStart"/>
      <w:r w:rsidRPr="00CF53C2">
        <w:rPr>
          <w:rFonts w:ascii="Kyrghyz Times" w:eastAsiaTheme="minorEastAsia" w:hAnsi="Kyrghyz Times" w:cs="Times New Roman"/>
          <w:b/>
          <w:bCs/>
          <w:spacing w:val="-2"/>
          <w:sz w:val="24"/>
          <w:szCs w:val="24"/>
          <w:lang w:eastAsia="ru-RU"/>
        </w:rPr>
        <w:t>толтуруу</w:t>
      </w:r>
      <w:proofErr w:type="spellEnd"/>
      <w:r w:rsidRPr="00CF53C2">
        <w:rPr>
          <w:rFonts w:ascii="Kyrghyz Times" w:eastAsiaTheme="minorEastAsia" w:hAnsi="Kyrghyz Times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CF53C2">
        <w:rPr>
          <w:rFonts w:ascii="Kyrghyz Times" w:eastAsiaTheme="minorEastAsia" w:hAnsi="Kyrghyz Times" w:cs="Times New Roman"/>
          <w:b/>
          <w:bCs/>
          <w:spacing w:val="-2"/>
          <w:sz w:val="24"/>
          <w:szCs w:val="24"/>
          <w:lang w:eastAsia="ru-RU"/>
        </w:rPr>
        <w:t>ж</w:t>
      </w:r>
      <w:r w:rsidRPr="00CF53C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>ө</w:t>
      </w:r>
      <w:r w:rsidRPr="00CF53C2">
        <w:rPr>
          <w:rFonts w:ascii="Kyrghyz Times" w:eastAsiaTheme="minorEastAsia" w:hAnsi="Kyrghyz Times" w:cs="Kyrghyz Times"/>
          <w:b/>
          <w:bCs/>
          <w:spacing w:val="-2"/>
          <w:sz w:val="24"/>
          <w:szCs w:val="24"/>
          <w:lang w:eastAsia="ru-RU"/>
        </w:rPr>
        <w:t>н</w:t>
      </w:r>
      <w:r w:rsidRPr="00CF53C2">
        <w:rPr>
          <w:rFonts w:ascii="Kyrghyz Times" w:eastAsiaTheme="minorEastAsia" w:hAnsi="Kyrghyz Times" w:cs="Times New Roman"/>
          <w:b/>
          <w:bCs/>
          <w:spacing w:val="-2"/>
          <w:sz w:val="24"/>
          <w:szCs w:val="24"/>
          <w:lang w:eastAsia="ru-RU"/>
        </w:rPr>
        <w:t>³нд¼г³</w:t>
      </w:r>
      <w:r w:rsidRPr="00CF53C2">
        <w:rPr>
          <w:rFonts w:ascii="Kyrghyz Times" w:eastAsiaTheme="minorEastAsia" w:hAnsi="Kyrghyz Times" w:cs="Times New Roman"/>
          <w:b/>
          <w:bCs/>
          <w:spacing w:val="-1"/>
          <w:sz w:val="24"/>
          <w:szCs w:val="24"/>
          <w:lang w:eastAsia="ru-RU"/>
        </w:rPr>
        <w:t xml:space="preserve"> </w:t>
      </w:r>
      <w:proofErr w:type="spellStart"/>
      <w:r w:rsidRPr="00CF53C2">
        <w:rPr>
          <w:rFonts w:ascii="Kyrghyz Times" w:eastAsiaTheme="minorEastAsia" w:hAnsi="Kyrghyz Times" w:cs="Times New Roman"/>
          <w:b/>
          <w:bCs/>
          <w:spacing w:val="-1"/>
          <w:sz w:val="24"/>
          <w:szCs w:val="24"/>
          <w:lang w:eastAsia="ru-RU"/>
        </w:rPr>
        <w:t>нускама</w:t>
      </w:r>
      <w:proofErr w:type="spellEnd"/>
    </w:p>
    <w:p w:rsidR="00CF53C2" w:rsidRDefault="00CF53C2" w:rsidP="00FB4423">
      <w:pPr>
        <w:widowControl w:val="0"/>
        <w:kinsoku w:val="0"/>
        <w:overflowPunct w:val="0"/>
        <w:autoSpaceDE w:val="0"/>
        <w:autoSpaceDN w:val="0"/>
        <w:adjustRightInd w:val="0"/>
        <w:spacing w:after="0" w:line="226" w:lineRule="exact"/>
        <w:ind w:left="2928"/>
        <w:jc w:val="center"/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ru-RU"/>
        </w:rPr>
      </w:pPr>
    </w:p>
    <w:p w:rsidR="005C0CD9" w:rsidRPr="002C0925" w:rsidRDefault="005C0CD9" w:rsidP="00FB4423">
      <w:pPr>
        <w:widowControl w:val="0"/>
        <w:kinsoku w:val="0"/>
        <w:overflowPunct w:val="0"/>
        <w:autoSpaceDE w:val="0"/>
        <w:autoSpaceDN w:val="0"/>
        <w:adjustRightInd w:val="0"/>
        <w:spacing w:after="0" w:line="226" w:lineRule="exact"/>
        <w:ind w:left="2928"/>
        <w:jc w:val="center"/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ru-RU"/>
        </w:rPr>
      </w:pPr>
      <w:r w:rsidRPr="002C0925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ru-RU"/>
        </w:rPr>
        <w:t>Инструкция</w:t>
      </w:r>
      <w:r w:rsidRPr="002C0925"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2C0925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ru-RU"/>
        </w:rPr>
        <w:t>по заполнению</w:t>
      </w:r>
      <w:r w:rsidRPr="002C09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2C0925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ru-RU"/>
        </w:rPr>
        <w:t>статистической</w:t>
      </w:r>
      <w:r w:rsidRPr="002C09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2C0925">
        <w:rPr>
          <w:rFonts w:ascii="Times New Roman" w:eastAsiaTheme="minorEastAsia" w:hAnsi="Times New Roman" w:cs="Times New Roman"/>
          <w:b/>
          <w:spacing w:val="-1"/>
          <w:sz w:val="24"/>
          <w:szCs w:val="24"/>
          <w:lang w:eastAsia="ru-RU"/>
        </w:rPr>
        <w:t>формы</w:t>
      </w:r>
      <w:r w:rsidRPr="002C0925"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="00FB4423" w:rsidRPr="002C0925"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  <w:t>го</w:t>
      </w:r>
      <w:r w:rsidRPr="002C0925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ru-RU"/>
        </w:rPr>
        <w:t>сударственного статистического наблюдения</w:t>
      </w:r>
    </w:p>
    <w:p w:rsidR="005C0CD9" w:rsidRPr="002C0925" w:rsidRDefault="00FB4423" w:rsidP="00FB44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14"/>
        <w:jc w:val="center"/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ru-RU"/>
        </w:rPr>
      </w:pPr>
      <w:r w:rsidRPr="002C0925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ru-RU"/>
        </w:rPr>
        <w:t xml:space="preserve">                               </w:t>
      </w:r>
      <w:r w:rsidR="005C0CD9" w:rsidRPr="002C0925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ru-RU"/>
        </w:rPr>
        <w:t>«Отчет</w:t>
      </w:r>
      <w:r w:rsidR="005C0CD9" w:rsidRPr="002C0925">
        <w:rPr>
          <w:rFonts w:ascii="Times New Roman" w:eastAsiaTheme="minorEastAsia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="005C0CD9" w:rsidRPr="002C09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</w:t>
      </w:r>
      <w:r w:rsidR="005C0CD9" w:rsidRPr="002C0925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="005C0CD9" w:rsidRPr="002C0925">
        <w:rPr>
          <w:rFonts w:ascii="Times New Roman" w:eastAsiaTheme="minorEastAsia" w:hAnsi="Times New Roman" w:cs="Times New Roman"/>
          <w:b/>
          <w:spacing w:val="-1"/>
          <w:sz w:val="24"/>
          <w:szCs w:val="24"/>
          <w:lang w:eastAsia="ru-RU"/>
        </w:rPr>
        <w:t>взаимной</w:t>
      </w:r>
      <w:r w:rsidR="005C0CD9" w:rsidRPr="002C09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5C0CD9" w:rsidRPr="002C0925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ru-RU"/>
        </w:rPr>
        <w:t>торговле</w:t>
      </w:r>
      <w:r w:rsidR="005C0CD9" w:rsidRPr="002C0925">
        <w:rPr>
          <w:rFonts w:ascii="Times New Roman" w:eastAsiaTheme="minorEastAsia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="005C0CD9" w:rsidRPr="002C09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товарами</w:t>
      </w:r>
      <w:r w:rsidR="005C0CD9" w:rsidRPr="002C0925">
        <w:rPr>
          <w:rFonts w:ascii="Times New Roman" w:eastAsiaTheme="minorEastAsia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="005C0CD9" w:rsidRPr="002C09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</w:t>
      </w:r>
      <w:r w:rsidR="005C0CD9" w:rsidRPr="002C0925">
        <w:rPr>
          <w:rFonts w:ascii="Times New Roman" w:eastAsiaTheme="minorEastAsia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="005C0CD9" w:rsidRPr="002C0925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ru-RU"/>
        </w:rPr>
        <w:t>государствами-членами</w:t>
      </w:r>
      <w:r w:rsidR="005C0CD9" w:rsidRPr="002C09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5C0CD9" w:rsidRPr="002C0925">
        <w:rPr>
          <w:rFonts w:ascii="Times New Roman" w:eastAsiaTheme="minorEastAsia" w:hAnsi="Times New Roman" w:cs="Times New Roman"/>
          <w:b/>
          <w:spacing w:val="-2"/>
          <w:sz w:val="24"/>
          <w:szCs w:val="24"/>
          <w:lang w:eastAsia="ru-RU"/>
        </w:rPr>
        <w:t>Евразийского экономического</w:t>
      </w:r>
      <w:r w:rsidR="005C0CD9" w:rsidRPr="002C0925">
        <w:rPr>
          <w:rFonts w:ascii="Times New Roman" w:eastAsiaTheme="minorEastAsia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="005C0CD9" w:rsidRPr="002C0925">
        <w:rPr>
          <w:rFonts w:ascii="Times New Roman" w:eastAsiaTheme="minorEastAsia" w:hAnsi="Times New Roman" w:cs="Times New Roman"/>
          <w:b/>
          <w:spacing w:val="-1"/>
          <w:sz w:val="24"/>
          <w:szCs w:val="24"/>
          <w:lang w:eastAsia="ru-RU"/>
        </w:rPr>
        <w:t>союза»</w:t>
      </w:r>
    </w:p>
    <w:p w:rsidR="005C0CD9" w:rsidRPr="005C0CD9" w:rsidRDefault="005C0CD9" w:rsidP="005C0CD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14"/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7371"/>
      </w:tblGrid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A242AD" w:rsidRDefault="00BF35FC" w:rsidP="007115B9">
            <w:pPr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Бул</w:t>
            </w:r>
            <w:proofErr w:type="spellEnd"/>
            <w:proofErr w:type="gramEnd"/>
            <w:r w:rsidRPr="00A242AD">
              <w:rPr>
                <w:rFonts w:ascii="Kyrghyz Times" w:hAnsi="Kyrghyz Times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мамлекеттик</w:t>
            </w:r>
            <w:proofErr w:type="spellEnd"/>
            <w:r w:rsidRPr="00A242AD">
              <w:rPr>
                <w:rFonts w:ascii="Kyrghyz Times" w:hAnsi="Kyrghyz Times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статистикалык</w:t>
            </w:r>
            <w:proofErr w:type="spellEnd"/>
            <w:r w:rsidRPr="00A242AD">
              <w:rPr>
                <w:rFonts w:ascii="Kyrghyz Times" w:hAnsi="Kyrghyz Times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байкоонун</w:t>
            </w:r>
            <w:proofErr w:type="spellEnd"/>
            <w:r w:rsidRPr="00A242AD">
              <w:rPr>
                <w:rFonts w:ascii="Kyrghyz Times" w:hAnsi="Kyrghyz Times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статистикалык</w:t>
            </w:r>
            <w:proofErr w:type="spellEnd"/>
            <w:r w:rsidRPr="00A242AD">
              <w:rPr>
                <w:rFonts w:ascii="Kyrghyz Times" w:hAnsi="Kyrghyz Times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формасын</w:t>
            </w:r>
            <w:proofErr w:type="spellEnd"/>
            <w:r w:rsidRPr="00A242AD">
              <w:rPr>
                <w:rFonts w:ascii="Kyrghyz Times" w:hAnsi="Kyrghyz Times" w:cs="Times New Roman"/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толтуруу</w:t>
            </w:r>
            <w:proofErr w:type="spellEnd"/>
            <w:r w:rsidRPr="00A242AD">
              <w:rPr>
                <w:rFonts w:ascii="Kyrghyz Times" w:hAnsi="Kyrghyz Times" w:cs="Times New Roman"/>
                <w:spacing w:val="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ж</w:t>
            </w:r>
            <w:r w:rsidRPr="00A24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ө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н³нд</w:t>
            </w:r>
            <w:r w:rsidR="0064734C" w:rsidRPr="00A24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ө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г³</w:t>
            </w:r>
            <w:r w:rsidRPr="00A242AD">
              <w:rPr>
                <w:rFonts w:ascii="Kyrghyz Times" w:hAnsi="Kyrghyz Times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нускама</w:t>
            </w:r>
            <w:proofErr w:type="spellEnd"/>
            <w:r w:rsidRPr="00A242AD">
              <w:rPr>
                <w:rFonts w:ascii="Kyrghyz Times" w:hAnsi="Kyrghyz Times" w:cs="Times New Roman"/>
                <w:spacing w:val="9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«</w:t>
            </w:r>
            <w:proofErr w:type="spellStart"/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Евразиялы</w:t>
            </w:r>
            <w:r w:rsidRPr="00A24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қ</w:t>
            </w:r>
            <w:proofErr w:type="spellEnd"/>
            <w:r w:rsidRPr="00A242AD">
              <w:rPr>
                <w:rFonts w:ascii="Kyrghyz Times" w:hAnsi="Kyrghyz Times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экономикалык</w:t>
            </w:r>
            <w:proofErr w:type="spellEnd"/>
            <w:r w:rsidRPr="00A242AD">
              <w:rPr>
                <w:rFonts w:ascii="Kyrghyz Times" w:hAnsi="Kyrghyz Times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биримдикке</w:t>
            </w:r>
            <w:proofErr w:type="spellEnd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м</w:t>
            </w:r>
            <w:r w:rsidRPr="00A242AD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ч¼</w:t>
            </w:r>
            <w:r w:rsidRPr="00A242AD">
              <w:rPr>
                <w:rFonts w:ascii="Kyrghyz Times" w:hAnsi="Kyrghyz Times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мамлекеттер</w:t>
            </w:r>
            <w:proofErr w:type="spellEnd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ортосунда</w:t>
            </w:r>
            <w:proofErr w:type="spellEnd"/>
            <w:r w:rsidRPr="00A242AD">
              <w:rPr>
                <w:rFonts w:ascii="Kyrghyz Times" w:hAnsi="Kyrghyz Times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товарлардын</w:t>
            </w:r>
            <w:proofErr w:type="spellEnd"/>
            <w:r w:rsidRPr="00A242AD">
              <w:rPr>
                <w:rFonts w:ascii="Kyrghyz Times" w:hAnsi="Kyrghyz Times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ө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з</w:t>
            </w:r>
            <w:proofErr w:type="spellEnd"/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ара</w:t>
            </w:r>
            <w:r w:rsidRPr="00A242AD">
              <w:rPr>
                <w:rFonts w:ascii="Kyrghyz Times" w:hAnsi="Kyrghyz Times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3"/>
                <w:sz w:val="24"/>
                <w:szCs w:val="24"/>
              </w:rPr>
              <w:t>соодасы</w:t>
            </w:r>
            <w:proofErr w:type="spellEnd"/>
            <w:r w:rsidRPr="00A242AD">
              <w:rPr>
                <w:rFonts w:ascii="Kyrghyz Times" w:hAnsi="Kyrghyz Times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тууралуу</w:t>
            </w:r>
            <w:proofErr w:type="spellEnd"/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отчет»</w:t>
            </w:r>
            <w:r w:rsidRPr="00A242AD">
              <w:rPr>
                <w:rFonts w:ascii="Kyrghyz Times" w:hAnsi="Kyrghyz Times" w:cs="Times New Roman"/>
                <w:spacing w:val="12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мындан</w:t>
            </w:r>
            <w:proofErr w:type="spellEnd"/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ары</w:t>
            </w:r>
            <w:r w:rsidRPr="00A242AD">
              <w:rPr>
                <w:rFonts w:ascii="Kyrghyz Times" w:hAnsi="Kyrghyz Times" w:cs="Times New Roman"/>
                <w:spacing w:val="40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-</w:t>
            </w:r>
            <w:r w:rsidRPr="00A242AD">
              <w:rPr>
                <w:rFonts w:ascii="Kyrghyz Times" w:hAnsi="Kyrghyz Times" w:cs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Нускама</w:t>
            </w:r>
            <w:proofErr w:type="spellEnd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)</w:t>
            </w:r>
            <w:r w:rsidRPr="00A242AD">
              <w:rPr>
                <w:rFonts w:ascii="Kyrghyz Times" w:hAnsi="Kyrghyz Times" w:cs="Times New Roman"/>
                <w:spacing w:val="43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«</w:t>
            </w:r>
            <w:proofErr w:type="spellStart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Мамлекеттик</w:t>
            </w:r>
            <w:proofErr w:type="spellEnd"/>
            <w:r w:rsidRPr="00A242AD">
              <w:rPr>
                <w:rFonts w:ascii="Kyrghyz Times" w:hAnsi="Kyrghyz Times" w:cs="Times New Roman"/>
                <w:spacing w:val="42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статистика</w:t>
            </w:r>
            <w:r w:rsidRPr="00A242AD">
              <w:rPr>
                <w:rFonts w:ascii="Kyrghyz Times" w:hAnsi="Kyrghyz Times" w:cs="Times New Roman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тууралуу</w:t>
            </w:r>
            <w:proofErr w:type="spellEnd"/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»</w:t>
            </w:r>
            <w:r w:rsidRPr="00A242AD">
              <w:rPr>
                <w:rFonts w:ascii="Kyrghyz Times" w:hAnsi="Kyrghyz Times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Кыргыз</w:t>
            </w:r>
            <w:proofErr w:type="spellEnd"/>
            <w:r w:rsidRPr="00A242AD">
              <w:rPr>
                <w:rFonts w:ascii="Kyrghyz Times" w:hAnsi="Kyrghyz Times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Республикасынын</w:t>
            </w:r>
            <w:proofErr w:type="spellEnd"/>
            <w:r w:rsidRPr="00A242AD">
              <w:rPr>
                <w:rFonts w:ascii="Kyrghyz Times" w:hAnsi="Kyrghyz Times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Мыйзамына</w:t>
            </w:r>
            <w:proofErr w:type="spellEnd"/>
            <w:r w:rsidRPr="00A242AD">
              <w:rPr>
                <w:rFonts w:ascii="Kyrghyz Times" w:hAnsi="Kyrghyz Times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ылайык</w:t>
            </w:r>
            <w:proofErr w:type="spellEnd"/>
            <w:r w:rsidRPr="00A242AD">
              <w:rPr>
                <w:rFonts w:ascii="Kyrghyz Times" w:hAnsi="Kyrghyz Times" w:cs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иштелип</w:t>
            </w:r>
            <w:proofErr w:type="spellEnd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чыкты</w:t>
            </w:r>
            <w:proofErr w:type="spellEnd"/>
            <w:r w:rsidRPr="00A242AD">
              <w:rPr>
                <w:rFonts w:ascii="Kyrghyz Times" w:hAnsi="Kyrghyz Times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жана</w:t>
            </w:r>
            <w:proofErr w:type="spellEnd"/>
            <w:r w:rsidRPr="00A242AD">
              <w:rPr>
                <w:rFonts w:ascii="Kyrghyz Times" w:hAnsi="Kyrghyz Times" w:cs="Times New Roman"/>
                <w:spacing w:val="3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«</w:t>
            </w:r>
            <w:proofErr w:type="spellStart"/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Евразиялы</w:t>
            </w:r>
            <w:r w:rsidRPr="00A24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қ</w:t>
            </w:r>
            <w:proofErr w:type="spellEnd"/>
            <w:r w:rsidRPr="00A242AD">
              <w:rPr>
                <w:rFonts w:ascii="Kyrghyz Times" w:hAnsi="Kyrghyz Times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экономикалык</w:t>
            </w:r>
            <w:proofErr w:type="spellEnd"/>
            <w:r w:rsidRPr="00A242AD">
              <w:rPr>
                <w:rFonts w:ascii="Kyrghyz Times" w:hAnsi="Kyrghyz Times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биримдикке</w:t>
            </w:r>
            <w:proofErr w:type="spellEnd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м</w:t>
            </w:r>
            <w:r w:rsidRPr="00A242AD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ч¼</w:t>
            </w:r>
            <w:r w:rsidRPr="00A242AD">
              <w:rPr>
                <w:rFonts w:ascii="Kyrghyz Times" w:hAnsi="Kyrghyz Times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мамлекеттер</w:t>
            </w:r>
            <w:proofErr w:type="spellEnd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ортосунда</w:t>
            </w:r>
            <w:proofErr w:type="spellEnd"/>
            <w:r w:rsidRPr="00A242AD">
              <w:rPr>
                <w:rFonts w:ascii="Kyrghyz Times" w:hAnsi="Kyrghyz Times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товарлардын</w:t>
            </w:r>
            <w:proofErr w:type="spellEnd"/>
            <w:r w:rsidRPr="00A242AD">
              <w:rPr>
                <w:rFonts w:ascii="Kyrghyz Times" w:hAnsi="Kyrghyz Times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ө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з</w:t>
            </w:r>
            <w:proofErr w:type="spellEnd"/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ара</w:t>
            </w:r>
            <w:r w:rsidRPr="00A242AD">
              <w:rPr>
                <w:rFonts w:ascii="Kyrghyz Times" w:hAnsi="Kyrghyz Times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3"/>
                <w:sz w:val="24"/>
                <w:szCs w:val="24"/>
              </w:rPr>
              <w:t>соодасы</w:t>
            </w:r>
            <w:proofErr w:type="spellEnd"/>
            <w:r w:rsidRPr="00A242AD">
              <w:rPr>
                <w:rFonts w:ascii="Kyrghyz Times" w:hAnsi="Kyrghyz Times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тууралуу</w:t>
            </w:r>
            <w:proofErr w:type="spellEnd"/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отчет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»</w:t>
            </w:r>
            <w:r w:rsidRPr="00A242AD">
              <w:rPr>
                <w:rFonts w:ascii="Kyrghyz Times" w:hAnsi="Kyrghyz Times" w:cs="Times New Roman"/>
                <w:spacing w:val="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мындан</w:t>
            </w:r>
            <w:proofErr w:type="spellEnd"/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ары</w:t>
            </w:r>
            <w:r w:rsidRPr="00A242AD">
              <w:rPr>
                <w:rFonts w:ascii="Kyrghyz Times" w:hAnsi="Kyrghyz Times" w:cs="Times New Roman"/>
                <w:spacing w:val="26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–</w:t>
            </w:r>
            <w:r w:rsidRPr="00A242AD">
              <w:rPr>
                <w:rFonts w:ascii="Kyrghyz Times" w:hAnsi="Kyrghyz Times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статистикалык</w:t>
            </w:r>
            <w:proofErr w:type="spellEnd"/>
            <w:r w:rsidRPr="00A242AD">
              <w:rPr>
                <w:rFonts w:ascii="Kyrghyz Times" w:hAnsi="Kyrghyz Times" w:cs="Times New Roman"/>
                <w:spacing w:val="2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форма)</w:t>
            </w:r>
            <w:r w:rsidRPr="00A242AD">
              <w:rPr>
                <w:rFonts w:ascii="Kyrghyz Times" w:hAnsi="Kyrghyz Times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мамлекеттик</w:t>
            </w:r>
            <w:proofErr w:type="spellEnd"/>
            <w:r w:rsidRPr="00A242AD">
              <w:rPr>
                <w:rFonts w:ascii="Kyrghyz Times" w:hAnsi="Kyrghyz Times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статистикалык</w:t>
            </w:r>
            <w:proofErr w:type="spellEnd"/>
            <w:r w:rsidRPr="00A242AD">
              <w:rPr>
                <w:rFonts w:ascii="Kyrghyz Times" w:hAnsi="Kyrghyz Times" w:cs="Times New Roman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байкоонун</w:t>
            </w:r>
            <w:proofErr w:type="spellEnd"/>
            <w:r w:rsidRPr="00A242AD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статистикалык</w:t>
            </w:r>
            <w:proofErr w:type="spellEnd"/>
            <w:r w:rsidRPr="00A242AD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формасын</w:t>
            </w:r>
            <w:proofErr w:type="spellEnd"/>
            <w:r w:rsidRPr="00A242AD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толтурууну</w:t>
            </w:r>
            <w:proofErr w:type="spellEnd"/>
            <w:r w:rsidRPr="00A242AD">
              <w:rPr>
                <w:rFonts w:ascii="Kyrghyz Times" w:hAnsi="Kyrghyz Times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деталдаштырат</w:t>
            </w:r>
            <w:proofErr w:type="spellEnd"/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</w:tcBorders>
          </w:tcPr>
          <w:p w:rsidR="00BF35FC" w:rsidRPr="00A242AD" w:rsidRDefault="00BF35FC" w:rsidP="00FB4423">
            <w:pPr>
              <w:widowControl w:val="0"/>
              <w:tabs>
                <w:tab w:val="left" w:pos="860"/>
              </w:tabs>
              <w:kinsoku w:val="0"/>
              <w:overflowPunct w:val="0"/>
              <w:autoSpaceDE w:val="0"/>
              <w:autoSpaceDN w:val="0"/>
              <w:adjustRightInd w:val="0"/>
              <w:spacing w:before="120"/>
              <w:ind w:right="108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proofErr w:type="gramStart"/>
            <w:r w:rsidRPr="00A242AD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1.Настоящая</w:t>
            </w:r>
            <w:r w:rsidRPr="00A242AD">
              <w:rPr>
                <w:rFonts w:ascii="Kyrghyz Times" w:eastAsiaTheme="minorEastAsia" w:hAnsi="Kyrghyz Times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Инструкция</w:t>
            </w:r>
            <w:r w:rsidRPr="00A242AD">
              <w:rPr>
                <w:rFonts w:ascii="Kyrghyz Times" w:eastAsiaTheme="minorEastAsia" w:hAnsi="Kyrghyz Times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>по</w:t>
            </w:r>
            <w:r w:rsidRPr="00A242AD">
              <w:rPr>
                <w:rFonts w:ascii="Kyrghyz Times" w:eastAsiaTheme="minorEastAsia" w:hAnsi="Kyrghyz Times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заполнению</w:t>
            </w:r>
            <w:r w:rsidRPr="00A242AD">
              <w:rPr>
                <w:rFonts w:ascii="Kyrghyz Times" w:eastAsiaTheme="minorEastAsia" w:hAnsi="Kyrghyz Times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статистической</w:t>
            </w:r>
            <w:r w:rsidRPr="00A242AD">
              <w:rPr>
                <w:rFonts w:ascii="Kyrghyz Times" w:eastAsiaTheme="minorEastAsia" w:hAnsi="Kyrghyz Times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формы</w:t>
            </w:r>
            <w:r w:rsidRPr="00A242AD">
              <w:rPr>
                <w:rFonts w:ascii="Kyrghyz Times" w:eastAsiaTheme="minorEastAsia" w:hAnsi="Kyrghyz Times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государственного</w:t>
            </w:r>
            <w:r w:rsidRPr="00A242AD">
              <w:rPr>
                <w:rFonts w:ascii="Kyrghyz Times" w:eastAsiaTheme="minorEastAsia" w:hAnsi="Kyrghyz Times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статистического</w:t>
            </w:r>
            <w:r w:rsidRPr="00A242AD">
              <w:rPr>
                <w:rFonts w:ascii="Kyrghyz Times" w:eastAsiaTheme="minorEastAsia" w:hAnsi="Kyrghyz Times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наблюдения</w:t>
            </w:r>
            <w:r w:rsidRPr="00A242AD">
              <w:rPr>
                <w:rFonts w:ascii="Kyrghyz Times" w:eastAsiaTheme="minorEastAsia" w:hAnsi="Kyrghyz Times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«Отчет</w:t>
            </w:r>
            <w:r w:rsidRPr="00A242AD">
              <w:rPr>
                <w:rFonts w:ascii="Kyrghyz Times" w:eastAsiaTheme="minorEastAsia" w:hAnsi="Kyrghyz Times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о</w:t>
            </w:r>
            <w:r w:rsidRPr="00A242AD">
              <w:rPr>
                <w:rFonts w:ascii="Kyrghyz Times" w:eastAsiaTheme="minorEastAsia" w:hAnsi="Kyrghyz Times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взаимной</w:t>
            </w:r>
            <w:r w:rsidRPr="00A242AD">
              <w:rPr>
                <w:rFonts w:ascii="Kyrghyz Times" w:eastAsiaTheme="minorEastAsia" w:hAnsi="Kyrghyz Times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торговле</w:t>
            </w:r>
            <w:r w:rsidRPr="00A242AD">
              <w:rPr>
                <w:rFonts w:ascii="Kyrghyz Times" w:eastAsiaTheme="minorEastAsia" w:hAnsi="Kyrghyz Times" w:cs="Times New Roman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товарами</w:t>
            </w:r>
            <w:r w:rsidRPr="00A242AD">
              <w:rPr>
                <w:rFonts w:ascii="Kyrghyz Times" w:eastAsiaTheme="minorEastAsia" w:hAnsi="Kyrghyz Times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с</w:t>
            </w:r>
            <w:r w:rsidRPr="00A242AD">
              <w:rPr>
                <w:rFonts w:ascii="Kyrghyz Times" w:eastAsiaTheme="minorEastAsia" w:hAnsi="Kyrghyz Times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государствами-членами</w:t>
            </w:r>
            <w:r w:rsidRPr="00A242AD">
              <w:rPr>
                <w:rFonts w:ascii="Kyrghyz Times" w:eastAsiaTheme="minorEastAsia" w:hAnsi="Kyrghyz Times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Евразийского</w:t>
            </w:r>
            <w:r w:rsidRPr="00A242AD">
              <w:rPr>
                <w:rFonts w:ascii="Kyrghyz Times" w:eastAsiaTheme="minorEastAsia" w:hAnsi="Kyrghyz Times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экономического</w:t>
            </w:r>
            <w:r w:rsidRPr="00A242AD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союза»</w:t>
            </w:r>
            <w:r w:rsidRPr="00A242AD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(далее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-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Инструкция)</w:t>
            </w:r>
            <w:r w:rsidRPr="00A242AD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разработана</w:t>
            </w:r>
            <w:r w:rsidRPr="00A242AD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в</w:t>
            </w:r>
            <w:r w:rsidRPr="00A242AD">
              <w:rPr>
                <w:rFonts w:ascii="Kyrghyz Times" w:eastAsiaTheme="minorEastAsia" w:hAnsi="Kyrghyz Times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соответствии</w:t>
            </w:r>
            <w:r w:rsidRPr="00A242AD">
              <w:rPr>
                <w:rFonts w:ascii="Kyrghyz Times" w:eastAsiaTheme="minorEastAsia" w:hAnsi="Kyrghyz Times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16624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Законом Кыргызской Республики «О государственной</w:t>
            </w:r>
            <w:r w:rsidRPr="00A242AD">
              <w:rPr>
                <w:rFonts w:ascii="Kyrghyz Times" w:eastAsiaTheme="minorEastAsia" w:hAnsi="Kyrghyz Times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статистике»</w:t>
            </w:r>
            <w:r w:rsidRPr="00A242AD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и</w:t>
            </w:r>
            <w:r w:rsidRPr="00A242AD">
              <w:rPr>
                <w:rFonts w:ascii="Kyrghyz Times" w:eastAsiaTheme="minorEastAsia" w:hAnsi="Kyrghyz Times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детализирует</w:t>
            </w:r>
            <w:r w:rsidRPr="00A242AD">
              <w:rPr>
                <w:rFonts w:ascii="Kyrghyz Times" w:eastAsiaTheme="minorEastAsia" w:hAnsi="Kyrghyz Times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заполнение</w:t>
            </w:r>
            <w:r w:rsidRPr="00A242AD">
              <w:rPr>
                <w:rFonts w:ascii="Kyrghyz Times" w:eastAsiaTheme="minorEastAsia" w:hAnsi="Kyrghyz Times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статистической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формы</w:t>
            </w:r>
            <w:r w:rsidRPr="00A242AD">
              <w:rPr>
                <w:rFonts w:ascii="Kyrghyz Times" w:eastAsiaTheme="minorEastAsia" w:hAnsi="Kyrghyz Times" w:cs="Times New Roman"/>
                <w:spacing w:val="9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государственного</w:t>
            </w:r>
            <w:r w:rsidRPr="00A242AD">
              <w:rPr>
                <w:rFonts w:ascii="Kyrghyz Times" w:eastAsiaTheme="minorEastAsia" w:hAnsi="Kyrghyz Times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статистического</w:t>
            </w:r>
            <w:r w:rsidRPr="00A242AD">
              <w:rPr>
                <w:rFonts w:ascii="Kyrghyz Times" w:eastAsiaTheme="minorEastAsia" w:hAnsi="Kyrghyz Times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наблюдения</w:t>
            </w:r>
            <w:r w:rsidRPr="00A242AD">
              <w:rPr>
                <w:rFonts w:ascii="Kyrghyz Times" w:eastAsiaTheme="minorEastAsia" w:hAnsi="Kyrghyz Times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«Отчет</w:t>
            </w:r>
            <w:r w:rsidRPr="00A242AD">
              <w:rPr>
                <w:rFonts w:ascii="Kyrghyz Times" w:eastAsiaTheme="minorEastAsia" w:hAnsi="Kyrghyz Times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о</w:t>
            </w:r>
            <w:r w:rsidRPr="00A242AD">
              <w:rPr>
                <w:rFonts w:ascii="Kyrghyz Times" w:eastAsiaTheme="minorEastAsia" w:hAnsi="Kyrghyz Times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взаимной</w:t>
            </w:r>
            <w:r w:rsidRPr="00A242AD">
              <w:rPr>
                <w:rFonts w:ascii="Kyrghyz Times" w:eastAsiaTheme="minorEastAsia" w:hAnsi="Kyrghyz Times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торговле</w:t>
            </w:r>
            <w:r w:rsidRPr="00A242AD">
              <w:rPr>
                <w:rFonts w:ascii="Kyrghyz Times" w:eastAsiaTheme="minorEastAsia" w:hAnsi="Kyrghyz Times" w:cs="Times New Roman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товарами</w:t>
            </w:r>
            <w:r w:rsidRPr="00A242AD">
              <w:rPr>
                <w:rFonts w:ascii="Kyrghyz Times" w:eastAsiaTheme="minorEastAsia" w:hAnsi="Kyrghyz Times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с</w:t>
            </w:r>
            <w:r w:rsidRPr="00A242AD">
              <w:rPr>
                <w:rFonts w:ascii="Kyrghyz Times" w:eastAsiaTheme="minorEastAsia" w:hAnsi="Kyrghyz Times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государствами-членами</w:t>
            </w:r>
            <w:r w:rsidRPr="00A242AD">
              <w:rPr>
                <w:rFonts w:ascii="Kyrghyz Times" w:eastAsiaTheme="minorEastAsia" w:hAnsi="Kyrghyz Times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Евразийского</w:t>
            </w:r>
            <w:r w:rsidRPr="00A242AD">
              <w:rPr>
                <w:rFonts w:ascii="Kyrghyz Times" w:eastAsiaTheme="minorEastAsia" w:hAnsi="Kyrghyz Times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экономического</w:t>
            </w:r>
            <w:r w:rsidRPr="00A242AD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союза»</w:t>
            </w:r>
            <w:r w:rsidRPr="00A242AD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(далее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–</w:t>
            </w:r>
            <w:r w:rsidRPr="00A242AD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статистическая</w:t>
            </w:r>
            <w:r w:rsidRPr="00A242AD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форма).</w:t>
            </w:r>
            <w:proofErr w:type="gramEnd"/>
          </w:p>
          <w:p w:rsidR="00BF35FC" w:rsidRPr="00A242AD" w:rsidRDefault="00BF35FC" w:rsidP="006E5B9F">
            <w:pPr>
              <w:widowControl w:val="0"/>
              <w:tabs>
                <w:tab w:val="left" w:pos="640"/>
              </w:tabs>
              <w:kinsoku w:val="0"/>
              <w:overflowPunct w:val="0"/>
              <w:autoSpaceDE w:val="0"/>
              <w:autoSpaceDN w:val="0"/>
              <w:adjustRightInd w:val="0"/>
              <w:ind w:right="114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2.Следующие</w:t>
            </w:r>
            <w:r w:rsidRPr="00A242AD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определения</w:t>
            </w:r>
            <w:r w:rsidRPr="00A242AD">
              <w:rPr>
                <w:rFonts w:ascii="Kyrghyz Times" w:eastAsiaTheme="minorEastAsia" w:hAnsi="Kyrghyz Times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и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термины</w:t>
            </w:r>
            <w:r w:rsidRPr="00A242AD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применяются</w:t>
            </w:r>
            <w:r w:rsidRPr="00A242AD">
              <w:rPr>
                <w:rFonts w:ascii="Kyrghyz Times" w:eastAsiaTheme="minorEastAsia" w:hAnsi="Kyrghyz Times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в</w:t>
            </w:r>
            <w:r w:rsidRPr="00A242AD">
              <w:rPr>
                <w:rFonts w:ascii="Kyrghyz Times" w:eastAsiaTheme="minorEastAsia" w:hAnsi="Kyrghyz Times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целях</w:t>
            </w:r>
            <w:r w:rsidRPr="00A242AD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заполнения</w:t>
            </w:r>
            <w:r w:rsidRPr="00A242AD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данной</w:t>
            </w:r>
            <w:r w:rsidRPr="00A242AD">
              <w:rPr>
                <w:rFonts w:ascii="Kyrghyz Times" w:eastAsiaTheme="minorEastAsia" w:hAnsi="Kyrghyz Times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статистической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формы:</w:t>
            </w:r>
          </w:p>
          <w:p w:rsidR="00BF35FC" w:rsidRPr="00A242AD" w:rsidRDefault="00BF35FC" w:rsidP="006E5B9F">
            <w:pPr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A242AD">
              <w:rPr>
                <w:rFonts w:ascii="Kyrghyz Times" w:hAnsi="Kyrghyz Times" w:cs="Times New Roman"/>
                <w:sz w:val="24"/>
                <w:szCs w:val="24"/>
              </w:rPr>
              <w:t>1)</w:t>
            </w:r>
            <w:r w:rsidR="006C76B4" w:rsidRPr="00A242AD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взаимная торговля ЕАЭС (далее – взаимная торговля) – торговля между государствами–членами Евразийского экономического союза;</w:t>
            </w:r>
          </w:p>
          <w:p w:rsidR="00BF35FC" w:rsidRPr="00A242AD" w:rsidRDefault="006C76B4" w:rsidP="006E5B9F">
            <w:pPr>
              <w:widowControl w:val="0"/>
              <w:tabs>
                <w:tab w:val="left" w:pos="740"/>
              </w:tabs>
              <w:kinsoku w:val="0"/>
              <w:overflowPunct w:val="0"/>
              <w:autoSpaceDE w:val="0"/>
              <w:autoSpaceDN w:val="0"/>
              <w:adjustRightInd w:val="0"/>
              <w:ind w:right="111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2)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торгующая</w:t>
            </w:r>
            <w:r w:rsidR="00BF35FC" w:rsidRPr="00A242AD">
              <w:rPr>
                <w:rFonts w:ascii="Kyrghyz Times" w:eastAsiaTheme="minorEastAsia" w:hAnsi="Kyrghyz Times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страна</w:t>
            </w:r>
            <w:r w:rsidR="00BF35FC" w:rsidRPr="00A242AD">
              <w:rPr>
                <w:rFonts w:ascii="Kyrghyz Times" w:eastAsiaTheme="minorEastAsia" w:hAnsi="Kyrghyz Times" w:cs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–</w:t>
            </w:r>
            <w:r w:rsidR="00BF35FC" w:rsidRPr="00A242AD">
              <w:rPr>
                <w:rFonts w:ascii="Kyrghyz Times" w:eastAsiaTheme="minorEastAsia" w:hAnsi="Kyrghyz Times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страна,</w:t>
            </w:r>
            <w:r w:rsidR="00BF35FC" w:rsidRPr="00A242AD">
              <w:rPr>
                <w:rFonts w:ascii="Kyrghyz Times" w:eastAsiaTheme="minorEastAsia" w:hAnsi="Kyrghyz Times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на</w:t>
            </w:r>
            <w:r w:rsidR="00BF35FC" w:rsidRPr="00A242AD">
              <w:rPr>
                <w:rFonts w:ascii="Kyrghyz Times" w:eastAsiaTheme="minorEastAsia" w:hAnsi="Kyrghyz Times" w:cs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территории</w:t>
            </w:r>
            <w:r w:rsidR="00BF35FC" w:rsidRPr="00A242AD">
              <w:rPr>
                <w:rFonts w:ascii="Kyrghyz Times" w:eastAsiaTheme="minorEastAsia" w:hAnsi="Kyrghyz Times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которой</w:t>
            </w:r>
            <w:r w:rsidR="00BF35FC" w:rsidRPr="00A242AD">
              <w:rPr>
                <w:rFonts w:ascii="Kyrghyz Times" w:eastAsiaTheme="minorEastAsia" w:hAnsi="Kyrghyz Times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зарегистрировано</w:t>
            </w:r>
            <w:r w:rsidR="00BF35FC" w:rsidRPr="00A242AD">
              <w:rPr>
                <w:rFonts w:ascii="Kyrghyz Times" w:eastAsiaTheme="minorEastAsia" w:hAnsi="Kyrghyz Times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(постоянно</w:t>
            </w:r>
            <w:r w:rsidR="00BF35FC" w:rsidRPr="00A242AD">
              <w:rPr>
                <w:rFonts w:ascii="Kyrghyz Times" w:eastAsiaTheme="minorEastAsia" w:hAnsi="Kyrghyz Times" w:cs="Times New Roman"/>
                <w:spacing w:val="13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проживает)</w:t>
            </w:r>
            <w:r w:rsidR="00BF35FC" w:rsidRPr="00A242AD">
              <w:rPr>
                <w:rFonts w:ascii="Kyrghyz Times" w:eastAsiaTheme="minorEastAsia" w:hAnsi="Kyrghyz Times" w:cs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юридическое</w:t>
            </w:r>
            <w:r w:rsidR="00BF35FC" w:rsidRPr="00A242AD">
              <w:rPr>
                <w:rFonts w:ascii="Kyrghyz Times" w:eastAsiaTheme="minorEastAsia" w:hAnsi="Kyrghyz Times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или</w:t>
            </w:r>
            <w:r w:rsidR="00BF35FC" w:rsidRPr="00A242AD">
              <w:rPr>
                <w:rFonts w:ascii="Kyrghyz Times" w:eastAsiaTheme="minorEastAsia" w:hAnsi="Kyrghyz Times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физическое</w:t>
            </w:r>
            <w:r w:rsidR="00BF35FC" w:rsidRPr="00A242AD">
              <w:rPr>
                <w:rFonts w:ascii="Kyrghyz Times" w:eastAsiaTheme="minorEastAsia" w:hAnsi="Kyrghyz Times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лицо,</w:t>
            </w:r>
            <w:r w:rsidR="00BF35FC" w:rsidRPr="00A242AD">
              <w:rPr>
                <w:rFonts w:ascii="Kyrghyz Times" w:eastAsiaTheme="minorEastAsia" w:hAnsi="Kyrghyz Times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продавшее</w:t>
            </w:r>
            <w:r w:rsidR="00BF35FC"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или</w:t>
            </w:r>
            <w:r w:rsidR="00BF35FC" w:rsidRPr="00A242AD">
              <w:rPr>
                <w:rFonts w:ascii="Kyrghyz Times" w:eastAsiaTheme="minorEastAsia" w:hAnsi="Kyrghyz Times" w:cs="Times New Roman"/>
                <w:spacing w:val="91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купившее</w:t>
            </w:r>
            <w:r w:rsidR="00BF35FC"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товар;</w:t>
            </w:r>
          </w:p>
          <w:p w:rsidR="00BF35FC" w:rsidRPr="00A242AD" w:rsidRDefault="00BF35FC" w:rsidP="006E5B9F">
            <w:pPr>
              <w:widowControl w:val="0"/>
              <w:tabs>
                <w:tab w:val="left" w:pos="692"/>
              </w:tabs>
              <w:kinsoku w:val="0"/>
              <w:overflowPunct w:val="0"/>
              <w:autoSpaceDE w:val="0"/>
              <w:autoSpaceDN w:val="0"/>
              <w:adjustRightInd w:val="0"/>
              <w:ind w:right="110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3)</w:t>
            </w:r>
            <w:r w:rsidR="006C76B4"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СИФ</w:t>
            </w:r>
            <w:r w:rsidRPr="00A242AD">
              <w:rPr>
                <w:rFonts w:ascii="Kyrghyz Times" w:eastAsiaTheme="minorEastAsia" w:hAnsi="Kyrghyz Times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(стоимость,</w:t>
            </w:r>
            <w:r w:rsidRPr="00A242AD">
              <w:rPr>
                <w:rFonts w:ascii="Kyrghyz Times" w:eastAsiaTheme="minorEastAsia" w:hAnsi="Kyrghyz Times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страхование,</w:t>
            </w:r>
            <w:r w:rsidRPr="00A242AD">
              <w:rPr>
                <w:rFonts w:ascii="Kyrghyz Times" w:eastAsiaTheme="minorEastAsia" w:hAnsi="Kyrghyz Times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фрахт</w:t>
            </w:r>
            <w:r w:rsidRPr="00A242AD">
              <w:rPr>
                <w:rFonts w:ascii="Kyrghyz Times" w:eastAsiaTheme="minorEastAsia" w:hAnsi="Kyrghyz Times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Инкотермс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2010)</w:t>
            </w:r>
            <w:r w:rsidRPr="00A242AD">
              <w:rPr>
                <w:rFonts w:ascii="Kyrghyz Times" w:eastAsiaTheme="minorEastAsia" w:hAnsi="Kyrghyz Times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–</w:t>
            </w:r>
            <w:r w:rsidRPr="00A242AD">
              <w:rPr>
                <w:rFonts w:ascii="Kyrghyz Times" w:eastAsiaTheme="minorEastAsia" w:hAnsi="Kyrghyz Times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условие</w:t>
            </w:r>
            <w:r w:rsidRPr="00A242AD">
              <w:rPr>
                <w:rFonts w:ascii="Kyrghyz Times" w:eastAsiaTheme="minorEastAsia" w:hAnsi="Kyrghyz Times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поставки</w:t>
            </w:r>
            <w:r w:rsidRPr="00A242AD">
              <w:rPr>
                <w:rFonts w:ascii="Kyrghyz Times" w:eastAsiaTheme="minorEastAsia" w:hAnsi="Kyrghyz Times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товара,</w:t>
            </w:r>
            <w:r w:rsidRPr="00A242AD">
              <w:rPr>
                <w:rFonts w:ascii="Kyrghyz Times" w:eastAsiaTheme="minorEastAsia" w:hAnsi="Kyrghyz Times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согласно</w:t>
            </w:r>
            <w:r w:rsidRPr="00A242AD">
              <w:rPr>
                <w:rFonts w:ascii="Kyrghyz Times" w:eastAsiaTheme="minorEastAsia" w:hAnsi="Kyrghyz Times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которому</w:t>
            </w:r>
            <w:r w:rsidRPr="00A242AD">
              <w:rPr>
                <w:rFonts w:ascii="Kyrghyz Times" w:eastAsiaTheme="minorEastAsia" w:hAnsi="Kyrghyz Times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в</w:t>
            </w:r>
            <w:r w:rsidRPr="00A242AD">
              <w:rPr>
                <w:rFonts w:ascii="Kyrghyz Times" w:eastAsiaTheme="minorEastAsia" w:hAnsi="Kyrghyz Times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цену</w:t>
            </w:r>
            <w:r w:rsidRPr="00A242AD">
              <w:rPr>
                <w:rFonts w:ascii="Kyrghyz Times" w:eastAsiaTheme="minorEastAsia" w:hAnsi="Kyrghyz Times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товара</w:t>
            </w:r>
            <w:r w:rsidRPr="00A242AD">
              <w:rPr>
                <w:rFonts w:ascii="Kyrghyz Times" w:eastAsiaTheme="minorEastAsia" w:hAnsi="Kyrghyz Times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включается</w:t>
            </w:r>
            <w:r w:rsidRPr="00A242AD">
              <w:rPr>
                <w:rFonts w:ascii="Kyrghyz Times" w:eastAsiaTheme="minorEastAsia" w:hAnsi="Kyrghyz Times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его</w:t>
            </w:r>
            <w:r w:rsidRPr="00A242AD">
              <w:rPr>
                <w:rFonts w:ascii="Kyrghyz Times" w:eastAsiaTheme="minorEastAsia" w:hAnsi="Kyrghyz Times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  <w:r w:rsidRPr="00A242AD">
              <w:rPr>
                <w:rFonts w:ascii="Kyrghyz Times" w:eastAsiaTheme="minorEastAsia" w:hAnsi="Kyrghyz Times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и</w:t>
            </w:r>
            <w:r w:rsidRPr="00A242AD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расходы</w:t>
            </w:r>
            <w:r w:rsidRPr="00A242AD">
              <w:rPr>
                <w:rFonts w:ascii="Kyrghyz Times" w:eastAsiaTheme="minorEastAsia" w:hAnsi="Kyrghyz Times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по</w:t>
            </w:r>
            <w:r w:rsidRPr="00A242AD">
              <w:rPr>
                <w:rFonts w:ascii="Kyrghyz Times" w:eastAsiaTheme="minorEastAsia" w:hAnsi="Kyrghyz Times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страхованию</w:t>
            </w:r>
            <w:r w:rsidRPr="00A242AD">
              <w:rPr>
                <w:rFonts w:ascii="Kyrghyz Times" w:eastAsiaTheme="minorEastAsia" w:hAnsi="Kyrghyz Times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и</w:t>
            </w:r>
            <w:r w:rsidRPr="00A242AD">
              <w:rPr>
                <w:rFonts w:ascii="Kyrghyz Times" w:eastAsiaTheme="minorEastAsia" w:hAnsi="Kyrghyz Times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4"/>
                <w:sz w:val="24"/>
                <w:szCs w:val="24"/>
                <w:lang w:eastAsia="ru-RU"/>
              </w:rPr>
              <w:t>транспортировке</w:t>
            </w:r>
            <w:r w:rsidRPr="00A242AD">
              <w:rPr>
                <w:rFonts w:ascii="Kyrghyz Times" w:eastAsiaTheme="minorEastAsia" w:hAnsi="Kyrghyz Times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4"/>
                <w:sz w:val="24"/>
                <w:szCs w:val="24"/>
                <w:lang w:eastAsia="ru-RU"/>
              </w:rPr>
              <w:t>товара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до</w:t>
            </w:r>
            <w:r w:rsidRPr="00A242AD">
              <w:rPr>
                <w:rFonts w:ascii="Kyrghyz Times" w:eastAsiaTheme="minorEastAsia" w:hAnsi="Kyrghyz Times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порта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4"/>
                <w:sz w:val="24"/>
                <w:szCs w:val="24"/>
                <w:lang w:eastAsia="ru-RU"/>
              </w:rPr>
              <w:t>страны-импортера;</w:t>
            </w:r>
          </w:p>
          <w:p w:rsidR="00BF35FC" w:rsidRPr="00A242AD" w:rsidRDefault="00BF35FC" w:rsidP="006E5B9F">
            <w:pPr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4)страна</w:t>
            </w:r>
            <w:r w:rsidRPr="00A242AD">
              <w:rPr>
                <w:rFonts w:ascii="Kyrghyz Times" w:hAnsi="Kyrghyz Times" w:cs="Times New Roman"/>
                <w:spacing w:val="16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отправления</w:t>
            </w:r>
            <w:r w:rsidRPr="00A242AD">
              <w:rPr>
                <w:rFonts w:ascii="Kyrghyz Times" w:hAnsi="Kyrghyz Times" w:cs="Times New Roman"/>
                <w:spacing w:val="1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товара</w:t>
            </w:r>
            <w:r w:rsidRPr="00A242AD">
              <w:rPr>
                <w:rFonts w:ascii="Kyrghyz Times" w:hAnsi="Kyrghyz Times" w:cs="Times New Roman"/>
                <w:spacing w:val="2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–</w:t>
            </w:r>
            <w:r w:rsidRPr="00A242AD">
              <w:rPr>
                <w:rFonts w:ascii="Kyrghyz Times" w:hAnsi="Kyrghyz Times" w:cs="Times New Roman"/>
                <w:spacing w:val="20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страна,</w:t>
            </w:r>
            <w:r w:rsidRPr="00A242AD">
              <w:rPr>
                <w:rFonts w:ascii="Kyrghyz Times" w:hAnsi="Kyrghyz Times" w:cs="Times New Roman"/>
                <w:spacing w:val="22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из</w:t>
            </w:r>
            <w:r w:rsidRPr="00A242AD">
              <w:rPr>
                <w:rFonts w:ascii="Kyrghyz Times" w:hAnsi="Kyrghyz Times" w:cs="Times New Roman"/>
                <w:spacing w:val="2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которой</w:t>
            </w:r>
            <w:r w:rsidRPr="00A242AD">
              <w:rPr>
                <w:rFonts w:ascii="Kyrghyz Times" w:hAnsi="Kyrghyz Times" w:cs="Times New Roman"/>
                <w:spacing w:val="1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начата</w:t>
            </w:r>
            <w:r w:rsidRPr="00A242AD">
              <w:rPr>
                <w:rFonts w:ascii="Kyrghyz Times" w:hAnsi="Kyrghyz Times" w:cs="Times New Roman"/>
                <w:spacing w:val="16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международная</w:t>
            </w:r>
            <w:r w:rsidRPr="00A242AD">
              <w:rPr>
                <w:rFonts w:ascii="Kyrghyz Times" w:hAnsi="Kyrghyz Times" w:cs="Times New Roman"/>
                <w:spacing w:val="4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перевозка</w:t>
            </w:r>
            <w:r w:rsidRPr="00A242AD">
              <w:rPr>
                <w:rFonts w:ascii="Kyrghyz Times" w:hAnsi="Kyrghyz Times" w:cs="Times New Roman"/>
                <w:spacing w:val="33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товара,</w:t>
            </w:r>
            <w:r w:rsidRPr="00A242AD">
              <w:rPr>
                <w:rFonts w:ascii="Kyrghyz Times" w:hAnsi="Kyrghyz Times" w:cs="Times New Roman"/>
                <w:spacing w:val="33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3"/>
                <w:sz w:val="24"/>
                <w:szCs w:val="24"/>
              </w:rPr>
              <w:t>сведения</w:t>
            </w:r>
            <w:r w:rsidRPr="00A242AD">
              <w:rPr>
                <w:rFonts w:ascii="Kyrghyz Times" w:hAnsi="Kyrghyz Times" w:cs="Times New Roman"/>
                <w:spacing w:val="3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о</w:t>
            </w:r>
            <w:r w:rsidRPr="00A242AD">
              <w:rPr>
                <w:rFonts w:ascii="Kyrghyz Times" w:hAnsi="Kyrghyz Times" w:cs="Times New Roman"/>
                <w:spacing w:val="26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которой</w:t>
            </w:r>
            <w:r w:rsidRPr="00A242AD">
              <w:rPr>
                <w:rFonts w:ascii="Kyrghyz Times" w:hAnsi="Kyrghyz Times" w:cs="Times New Roman"/>
                <w:spacing w:val="29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приведены</w:t>
            </w:r>
            <w:r w:rsidRPr="00A242AD">
              <w:rPr>
                <w:rFonts w:ascii="Kyrghyz Times" w:hAnsi="Kyrghyz Times" w:cs="Times New Roman"/>
                <w:spacing w:val="30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в</w:t>
            </w:r>
            <w:r w:rsidRPr="00A242AD">
              <w:rPr>
                <w:rFonts w:ascii="Kyrghyz Times" w:hAnsi="Kyrghyz Times" w:cs="Times New Roman"/>
                <w:spacing w:val="32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транспортных</w:t>
            </w:r>
            <w:r w:rsidRPr="00A242AD">
              <w:rPr>
                <w:rFonts w:ascii="Kyrghyz Times" w:hAnsi="Kyrghyz Times" w:cs="Times New Roman"/>
                <w:spacing w:val="3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(перевозочных)</w:t>
            </w:r>
            <w:r w:rsidRPr="00A242AD">
              <w:rPr>
                <w:rFonts w:ascii="Kyrghyz Times" w:hAnsi="Kyrghyz Times" w:cs="Times New Roman"/>
                <w:spacing w:val="6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документах;</w:t>
            </w:r>
          </w:p>
          <w:p w:rsidR="00BF35FC" w:rsidRPr="00A242AD" w:rsidRDefault="00BF35FC" w:rsidP="006E5B9F">
            <w:pPr>
              <w:widowControl w:val="0"/>
              <w:tabs>
                <w:tab w:val="left" w:pos="702"/>
              </w:tabs>
              <w:kinsoku w:val="0"/>
              <w:overflowPunct w:val="0"/>
              <w:autoSpaceDE w:val="0"/>
              <w:autoSpaceDN w:val="0"/>
              <w:adjustRightInd w:val="0"/>
              <w:spacing w:before="6"/>
              <w:ind w:right="108"/>
              <w:jc w:val="both"/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</w:pP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lastRenderedPageBreak/>
              <w:t>5)импорт</w:t>
            </w:r>
            <w:r w:rsidRPr="00A242AD">
              <w:rPr>
                <w:rFonts w:ascii="Kyrghyz Times" w:eastAsiaTheme="minorEastAsia" w:hAnsi="Kyrghyz Times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товаров</w:t>
            </w:r>
            <w:r w:rsidRPr="00A242AD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–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ввоз</w:t>
            </w:r>
            <w:r w:rsidRPr="00A242AD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на</w:t>
            </w:r>
            <w:r w:rsidRPr="00A242AD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территорию</w:t>
            </w:r>
            <w:r w:rsidRPr="00A242AD">
              <w:rPr>
                <w:rFonts w:ascii="Kyrghyz Times" w:eastAsiaTheme="minorEastAsia" w:hAnsi="Kyrghyz Times" w:cs="Times New Roman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государства–члена</w:t>
            </w:r>
            <w:r w:rsidRPr="00A242AD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ЕАЭС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товаров,</w:t>
            </w:r>
            <w:r w:rsidRPr="00A242AD">
              <w:rPr>
                <w:rFonts w:ascii="Kyrghyz Times" w:eastAsiaTheme="minorEastAsia" w:hAnsi="Kyrghyz Times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которые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добавляются</w:t>
            </w:r>
            <w:r w:rsidRPr="00A242AD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к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запасам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материальных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ресурсов</w:t>
            </w:r>
            <w:r w:rsidRPr="00A242AD">
              <w:rPr>
                <w:rFonts w:ascii="Kyrghyz Times" w:eastAsiaTheme="minorEastAsia" w:hAnsi="Kyrghyz Times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государства–члена</w:t>
            </w:r>
            <w:r w:rsidRPr="00A242AD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ЕАЭС;</w:t>
            </w:r>
          </w:p>
          <w:p w:rsidR="00C604B5" w:rsidRPr="00A242AD" w:rsidRDefault="00C604B5" w:rsidP="006117D7">
            <w:pPr>
              <w:widowControl w:val="0"/>
              <w:tabs>
                <w:tab w:val="left" w:pos="702"/>
              </w:tabs>
              <w:kinsoku w:val="0"/>
              <w:overflowPunct w:val="0"/>
              <w:autoSpaceDE w:val="0"/>
              <w:autoSpaceDN w:val="0"/>
              <w:adjustRightInd w:val="0"/>
              <w:spacing w:before="6"/>
              <w:ind w:right="108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6) реимпорт товаров – возврат из-за границы отечественных товаров, </w:t>
            </w:r>
            <w:proofErr w:type="gram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товары</w:t>
            </w:r>
            <w:proofErr w:type="gramEnd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не проданные на аукционах, </w:t>
            </w:r>
            <w:r w:rsidR="006C76B4"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возвращенные с консигнационных складов, забракованные и т.д. </w:t>
            </w:r>
          </w:p>
          <w:p w:rsidR="00BF35FC" w:rsidRPr="00A242AD" w:rsidRDefault="00177DD9" w:rsidP="006117D7">
            <w:pPr>
              <w:widowControl w:val="0"/>
              <w:tabs>
                <w:tab w:val="left" w:pos="774"/>
              </w:tabs>
              <w:kinsoku w:val="0"/>
              <w:overflowPunct w:val="0"/>
              <w:autoSpaceDE w:val="0"/>
              <w:autoSpaceDN w:val="0"/>
              <w:adjustRightInd w:val="0"/>
              <w:ind w:right="117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7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)</w:t>
            </w:r>
            <w:r w:rsidR="006117D7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страна</w:t>
            </w:r>
            <w:r w:rsidR="00BF35FC" w:rsidRPr="00A242AD">
              <w:rPr>
                <w:rFonts w:ascii="Kyrghyz Times" w:eastAsiaTheme="minorEastAsia" w:hAnsi="Kyrghyz Times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назначения</w:t>
            </w:r>
            <w:r w:rsidR="00BF35FC" w:rsidRPr="00A242AD">
              <w:rPr>
                <w:rFonts w:ascii="Kyrghyz Times" w:eastAsiaTheme="minorEastAsia" w:hAnsi="Kyrghyz Times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товара</w:t>
            </w:r>
            <w:r w:rsidR="00BF35FC" w:rsidRPr="00A242AD">
              <w:rPr>
                <w:rFonts w:ascii="Kyrghyz Times" w:eastAsiaTheme="minorEastAsia" w:hAnsi="Kyrghyz Times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–</w:t>
            </w:r>
            <w:r w:rsidR="00BF35FC" w:rsidRPr="00A242AD">
              <w:rPr>
                <w:rFonts w:ascii="Kyrghyz Times" w:eastAsiaTheme="minorEastAsia" w:hAnsi="Kyrghyz Times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страна,</w:t>
            </w:r>
            <w:r w:rsidR="00BF35FC" w:rsidRPr="00A242AD">
              <w:rPr>
                <w:rFonts w:ascii="Kyrghyz Times" w:eastAsiaTheme="minorEastAsia" w:hAnsi="Kyrghyz Times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где</w:t>
            </w:r>
            <w:r w:rsidR="00BF35FC" w:rsidRPr="00A242AD">
              <w:rPr>
                <w:rFonts w:ascii="Kyrghyz Times" w:eastAsiaTheme="minorEastAsia" w:hAnsi="Kyrghyz Times" w:cs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</w:t>
            </w:r>
            <w:r w:rsidR="00BF35FC" w:rsidRPr="00A242AD">
              <w:rPr>
                <w:rFonts w:ascii="Kyrghyz Times" w:eastAsiaTheme="minorEastAsia" w:hAnsi="Kyrghyz Times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будет</w:t>
            </w:r>
            <w:r w:rsidR="00BF35FC" w:rsidRPr="00A242AD">
              <w:rPr>
                <w:rFonts w:ascii="Kyrghyz Times" w:eastAsiaTheme="minorEastAsia" w:hAnsi="Kyrghyz Times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потребляться,</w:t>
            </w:r>
            <w:r w:rsidR="00BF35FC" w:rsidRPr="00A242AD">
              <w:rPr>
                <w:rFonts w:ascii="Kyrghyz Times" w:eastAsiaTheme="minorEastAsia" w:hAnsi="Kyrghyz Times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использоваться</w:t>
            </w:r>
            <w:r w:rsidR="00BF35FC" w:rsidRPr="00A242AD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или</w:t>
            </w:r>
            <w:r w:rsidR="00BF35FC"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подвергнут</w:t>
            </w:r>
            <w:r w:rsidR="00BF35FC" w:rsidRPr="00A242AD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переработке;</w:t>
            </w:r>
          </w:p>
          <w:p w:rsidR="00BF35FC" w:rsidRPr="00A242AD" w:rsidRDefault="00177DD9" w:rsidP="005237F4">
            <w:pPr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8</w:t>
            </w:r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)</w:t>
            </w:r>
            <w:r w:rsidR="006117D7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статистическая</w:t>
            </w:r>
            <w:r w:rsidR="00BF35FC" w:rsidRPr="00A242AD">
              <w:rPr>
                <w:rFonts w:ascii="Kyrghyz Times" w:hAnsi="Kyrghyz Times" w:cs="Times New Roman"/>
                <w:spacing w:val="6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стоимость</w:t>
            </w:r>
            <w:r w:rsidR="00BF35FC" w:rsidRPr="00A242AD">
              <w:rPr>
                <w:rFonts w:ascii="Kyrghyz Times" w:hAnsi="Kyrghyz Times" w:cs="Times New Roman"/>
                <w:spacing w:val="6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товара</w:t>
            </w:r>
            <w:r w:rsidR="00BF35FC" w:rsidRPr="00A242AD">
              <w:rPr>
                <w:rFonts w:ascii="Kyrghyz Times" w:hAnsi="Kyrghyz Times" w:cs="Times New Roman"/>
                <w:spacing w:val="8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z w:val="24"/>
                <w:szCs w:val="24"/>
              </w:rPr>
              <w:t>–</w:t>
            </w:r>
            <w:r w:rsidR="00BF35FC" w:rsidRPr="00A242AD">
              <w:rPr>
                <w:rFonts w:ascii="Kyrghyz Times" w:hAnsi="Kyrghyz Times" w:cs="Times New Roman"/>
                <w:spacing w:val="7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3"/>
                <w:sz w:val="24"/>
                <w:szCs w:val="24"/>
              </w:rPr>
              <w:t>стоимость</w:t>
            </w:r>
            <w:r w:rsidR="00BF35FC" w:rsidRPr="00A242AD">
              <w:rPr>
                <w:rFonts w:ascii="Kyrghyz Times" w:hAnsi="Kyrghyz Times" w:cs="Times New Roman"/>
                <w:spacing w:val="11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товара,</w:t>
            </w:r>
            <w:r w:rsidR="00BF35FC" w:rsidRPr="00A242AD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выраженная</w:t>
            </w:r>
            <w:r w:rsidR="00BF35FC" w:rsidRPr="00A242AD">
              <w:rPr>
                <w:rFonts w:ascii="Kyrghyz Times" w:hAnsi="Kyrghyz Times" w:cs="Times New Roman"/>
                <w:spacing w:val="6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z w:val="24"/>
                <w:szCs w:val="24"/>
              </w:rPr>
              <w:t>в</w:t>
            </w:r>
            <w:r w:rsidR="00BF35FC" w:rsidRPr="00A242AD">
              <w:rPr>
                <w:rFonts w:ascii="Kyrghyz Times" w:hAnsi="Kyrghyz Times" w:cs="Times New Roman"/>
                <w:spacing w:val="8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долларах Соединенных</w:t>
            </w:r>
            <w:r w:rsidR="00BF35FC" w:rsidRPr="00A242AD">
              <w:rPr>
                <w:rFonts w:ascii="Kyrghyz Times" w:hAnsi="Kyrghyz Times" w:cs="Times New Roman"/>
                <w:spacing w:val="36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Штатов</w:t>
            </w:r>
            <w:r w:rsidR="00BF35FC" w:rsidRPr="00A242AD">
              <w:rPr>
                <w:rFonts w:ascii="Kyrghyz Times" w:hAnsi="Kyrghyz Times" w:cs="Times New Roman"/>
                <w:spacing w:val="37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Америки</w:t>
            </w:r>
            <w:r w:rsidR="00BF35FC" w:rsidRPr="00A242AD">
              <w:rPr>
                <w:rFonts w:ascii="Kyrghyz Times" w:hAnsi="Kyrghyz Times" w:cs="Times New Roman"/>
                <w:spacing w:val="34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(далее</w:t>
            </w:r>
            <w:r w:rsidR="00BF35FC" w:rsidRPr="00A242AD">
              <w:rPr>
                <w:rFonts w:ascii="Kyrghyz Times" w:hAnsi="Kyrghyz Times" w:cs="Times New Roman"/>
                <w:spacing w:val="32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z w:val="24"/>
                <w:szCs w:val="24"/>
              </w:rPr>
              <w:t>–</w:t>
            </w:r>
            <w:r w:rsidR="00BF35FC" w:rsidRPr="00A242AD">
              <w:rPr>
                <w:rFonts w:ascii="Kyrghyz Times" w:hAnsi="Kyrghyz Times" w:cs="Times New Roman"/>
                <w:spacing w:val="36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доллары</w:t>
            </w:r>
            <w:r w:rsidR="00BF35FC" w:rsidRPr="00A242AD">
              <w:rPr>
                <w:rFonts w:ascii="Kyrghyz Times" w:hAnsi="Kyrghyz Times" w:cs="Times New Roman"/>
                <w:spacing w:val="35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США),</w:t>
            </w:r>
            <w:r w:rsidR="00BF35FC" w:rsidRPr="00A242AD">
              <w:rPr>
                <w:rFonts w:ascii="Kyrghyz Times" w:hAnsi="Kyrghyz Times" w:cs="Times New Roman"/>
                <w:spacing w:val="38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приведенная</w:t>
            </w:r>
            <w:r w:rsidR="00BF35FC" w:rsidRPr="00A242AD">
              <w:rPr>
                <w:rFonts w:ascii="Kyrghyz Times" w:hAnsi="Kyrghyz Times" w:cs="Times New Roman"/>
                <w:spacing w:val="34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z w:val="24"/>
                <w:szCs w:val="24"/>
              </w:rPr>
              <w:t>к</w:t>
            </w:r>
            <w:r w:rsidR="00BF35FC" w:rsidRPr="00A242AD">
              <w:rPr>
                <w:rFonts w:ascii="Kyrghyz Times" w:hAnsi="Kyrghyz Times" w:cs="Times New Roman"/>
                <w:spacing w:val="34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единому</w:t>
            </w:r>
            <w:r w:rsidR="00BF35FC" w:rsidRPr="00A242AD">
              <w:rPr>
                <w:rFonts w:ascii="Kyrghyz Times" w:hAnsi="Kyrghyz Times" w:cs="Times New Roman"/>
                <w:spacing w:val="43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базису</w:t>
            </w:r>
            <w:r w:rsidR="00BF35FC" w:rsidRPr="00A242AD">
              <w:rPr>
                <w:rFonts w:ascii="Kyrghyz Times" w:hAnsi="Kyrghyz Times" w:cs="Times New Roman"/>
                <w:spacing w:val="2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цен</w:t>
            </w:r>
            <w:r w:rsidR="00BF35FC" w:rsidRPr="00A242AD">
              <w:rPr>
                <w:rFonts w:ascii="Kyrghyz Times" w:hAnsi="Kyrghyz Times" w:cs="Times New Roman"/>
                <w:spacing w:val="10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(для</w:t>
            </w:r>
            <w:r w:rsidR="00BF35FC" w:rsidRPr="00A242AD">
              <w:rPr>
                <w:rFonts w:ascii="Kyrghyz Times" w:hAnsi="Kyrghyz Times" w:cs="Times New Roman"/>
                <w:spacing w:val="10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экспортируемых</w:t>
            </w:r>
            <w:r w:rsidR="00BF35FC" w:rsidRPr="00A242AD">
              <w:rPr>
                <w:rFonts w:ascii="Kyrghyz Times" w:hAnsi="Kyrghyz Times" w:cs="Times New Roman"/>
                <w:spacing w:val="12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товаров</w:t>
            </w:r>
            <w:r w:rsidR="00BF35FC" w:rsidRPr="00A242AD">
              <w:rPr>
                <w:rFonts w:ascii="Kyrghyz Times" w:hAnsi="Kyrghyz Times" w:cs="Times New Roman"/>
                <w:spacing w:val="13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z w:val="24"/>
                <w:szCs w:val="24"/>
              </w:rPr>
              <w:t>–</w:t>
            </w:r>
            <w:r w:rsidR="00BF35FC" w:rsidRPr="00A242AD">
              <w:rPr>
                <w:rFonts w:ascii="Kyrghyz Times" w:hAnsi="Kyrghyz Times" w:cs="Times New Roman"/>
                <w:spacing w:val="12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по</w:t>
            </w:r>
            <w:r w:rsidR="00BF35FC" w:rsidRPr="00A242AD">
              <w:rPr>
                <w:rFonts w:ascii="Kyrghyz Times" w:hAnsi="Kyrghyz Times" w:cs="Times New Roman"/>
                <w:spacing w:val="12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типу</w:t>
            </w:r>
            <w:r w:rsidR="00BF35FC" w:rsidRPr="00A242AD">
              <w:rPr>
                <w:rFonts w:ascii="Kyrghyz Times" w:hAnsi="Kyrghyz Times" w:cs="Times New Roman"/>
                <w:spacing w:val="7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цен</w:t>
            </w:r>
            <w:r w:rsidR="00BF35FC" w:rsidRPr="00A242AD">
              <w:rPr>
                <w:rFonts w:ascii="Kyrghyz Times" w:hAnsi="Kyrghyz Times" w:cs="Times New Roman"/>
                <w:spacing w:val="14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ФОБ,</w:t>
            </w:r>
            <w:r w:rsidR="00BF35FC" w:rsidRPr="00A242AD">
              <w:rPr>
                <w:rFonts w:ascii="Kyrghyz Times" w:hAnsi="Kyrghyz Times" w:cs="Times New Roman"/>
                <w:spacing w:val="14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импортируемых</w:t>
            </w:r>
            <w:r w:rsidR="00BF35FC" w:rsidRPr="00A242AD">
              <w:rPr>
                <w:rFonts w:ascii="Kyrghyz Times" w:hAnsi="Kyrghyz Times" w:cs="Times New Roman"/>
                <w:spacing w:val="11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z w:val="24"/>
                <w:szCs w:val="24"/>
              </w:rPr>
              <w:t>–</w:t>
            </w:r>
            <w:r w:rsidR="00BF35FC" w:rsidRPr="00A242AD">
              <w:rPr>
                <w:rFonts w:ascii="Kyrghyz Times" w:hAnsi="Kyrghyz Times" w:cs="Times New Roman"/>
                <w:spacing w:val="12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по</w:t>
            </w:r>
            <w:r w:rsidR="00BF35FC" w:rsidRPr="00A242AD">
              <w:rPr>
                <w:rFonts w:ascii="Kyrghyz Times" w:hAnsi="Kyrghyz Times" w:cs="Times New Roman"/>
                <w:spacing w:val="41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типу</w:t>
            </w:r>
            <w:r w:rsidR="00BF35FC" w:rsidRPr="00A242AD">
              <w:rPr>
                <w:rFonts w:ascii="Kyrghyz Times" w:hAnsi="Kyrghyz Times" w:cs="Times New Roman"/>
                <w:spacing w:val="24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цен</w:t>
            </w:r>
            <w:r w:rsidR="00BF35FC" w:rsidRPr="00A242AD">
              <w:rPr>
                <w:rFonts w:ascii="Kyrghyz Times" w:hAnsi="Kyrghyz Times" w:cs="Times New Roman"/>
                <w:spacing w:val="27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СИФ),</w:t>
            </w:r>
            <w:r w:rsidR="00BF35FC" w:rsidRPr="00A242AD">
              <w:rPr>
                <w:rFonts w:ascii="Kyrghyz Times" w:hAnsi="Kyrghyz Times" w:cs="Times New Roman"/>
                <w:spacing w:val="31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пересчет</w:t>
            </w:r>
            <w:r w:rsidR="00BF35FC" w:rsidRPr="00A242AD">
              <w:rPr>
                <w:rFonts w:ascii="Kyrghyz Times" w:hAnsi="Kyrghyz Times" w:cs="Times New Roman"/>
                <w:spacing w:val="27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которой</w:t>
            </w:r>
            <w:r w:rsidR="00BF35FC" w:rsidRPr="00A242AD">
              <w:rPr>
                <w:rFonts w:ascii="Kyrghyz Times" w:hAnsi="Kyrghyz Times" w:cs="Times New Roman"/>
                <w:spacing w:val="32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осуществляется</w:t>
            </w:r>
            <w:r w:rsidR="00BF35FC" w:rsidRPr="00A242AD">
              <w:rPr>
                <w:rFonts w:ascii="Kyrghyz Times" w:hAnsi="Kyrghyz Times" w:cs="Times New Roman"/>
                <w:spacing w:val="37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по</w:t>
            </w:r>
            <w:r w:rsidR="00BF35FC" w:rsidRPr="00A242AD">
              <w:rPr>
                <w:rFonts w:ascii="Kyrghyz Times" w:hAnsi="Kyrghyz Times" w:cs="Times New Roman"/>
                <w:spacing w:val="29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3"/>
                <w:sz w:val="24"/>
                <w:szCs w:val="24"/>
              </w:rPr>
              <w:t>курсу,</w:t>
            </w:r>
            <w:r w:rsidR="00BF35FC" w:rsidRPr="00A242AD">
              <w:rPr>
                <w:rFonts w:ascii="Kyrghyz Times" w:hAnsi="Kyrghyz Times" w:cs="Times New Roman"/>
                <w:spacing w:val="36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установленному</w:t>
            </w:r>
            <w:r w:rsidR="00BF35FC" w:rsidRPr="00A242AD">
              <w:rPr>
                <w:rFonts w:ascii="Kyrghyz Times" w:hAnsi="Kyrghyz Times" w:cs="Times New Roman"/>
                <w:spacing w:val="49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Национальным</w:t>
            </w:r>
            <w:r w:rsidR="00BF35FC" w:rsidRPr="00A242AD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банком</w:t>
            </w:r>
            <w:r w:rsidR="00BF35FC" w:rsidRPr="00A242AD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Кыргызской Республики</w:t>
            </w:r>
          </w:p>
          <w:p w:rsidR="00BF35FC" w:rsidRPr="00A242AD" w:rsidRDefault="00177DD9" w:rsidP="006E5B9F">
            <w:pPr>
              <w:jc w:val="both"/>
              <w:rPr>
                <w:rFonts w:ascii="Kyrghyz Times" w:hAnsi="Kyrghyz Times" w:cs="Times New Roman"/>
                <w:spacing w:val="-2"/>
                <w:sz w:val="24"/>
                <w:szCs w:val="24"/>
              </w:rPr>
            </w:pP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9</w:t>
            </w:r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)</w:t>
            </w:r>
            <w:r w:rsidR="006117D7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экспорт</w:t>
            </w:r>
            <w:r w:rsidR="00BF35FC" w:rsidRPr="00A242AD">
              <w:rPr>
                <w:rFonts w:ascii="Kyrghyz Times" w:hAnsi="Kyrghyz Times" w:cs="Times New Roman"/>
                <w:spacing w:val="49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товаров</w:t>
            </w:r>
            <w:r w:rsidR="00BF35FC" w:rsidRPr="00A242AD">
              <w:rPr>
                <w:rFonts w:ascii="Kyrghyz Times" w:hAnsi="Kyrghyz Times" w:cs="Times New Roman"/>
                <w:sz w:val="24"/>
                <w:szCs w:val="24"/>
              </w:rPr>
              <w:t xml:space="preserve"> – </w:t>
            </w:r>
            <w:r w:rsidR="00BF35FC" w:rsidRPr="00A242AD">
              <w:rPr>
                <w:rFonts w:ascii="Kyrghyz Times" w:hAnsi="Kyrghyz Times" w:cs="Times New Roman"/>
                <w:spacing w:val="-3"/>
                <w:sz w:val="24"/>
                <w:szCs w:val="24"/>
              </w:rPr>
              <w:t>вывоз</w:t>
            </w:r>
            <w:r w:rsidR="00BF35FC" w:rsidRPr="00A242AD">
              <w:rPr>
                <w:rFonts w:ascii="Kyrghyz Times" w:hAnsi="Kyrghyz Times" w:cs="Times New Roman"/>
                <w:spacing w:val="2"/>
                <w:sz w:val="24"/>
                <w:szCs w:val="24"/>
              </w:rPr>
              <w:t xml:space="preserve"> </w:t>
            </w:r>
            <w:r w:rsidR="00C20D09">
              <w:rPr>
                <w:rFonts w:ascii="Kyrghyz Times" w:hAnsi="Kyrghyz Times" w:cs="Times New Roman"/>
                <w:spacing w:val="2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z w:val="24"/>
                <w:szCs w:val="24"/>
              </w:rPr>
              <w:t>с</w:t>
            </w:r>
            <w:r w:rsidR="00BF35FC" w:rsidRPr="00A242AD">
              <w:rPr>
                <w:rFonts w:ascii="Kyrghyz Times" w:hAnsi="Kyrghyz Times" w:cs="Times New Roman"/>
                <w:spacing w:val="47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территории</w:t>
            </w:r>
            <w:r w:rsidR="00BF35FC" w:rsidRPr="00A242AD">
              <w:rPr>
                <w:rFonts w:ascii="Kyrghyz Times" w:hAnsi="Kyrghyz Times" w:cs="Times New Roman"/>
                <w:spacing w:val="48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государства–члена</w:t>
            </w:r>
            <w:r w:rsidR="00BF35FC" w:rsidRPr="00A242AD">
              <w:rPr>
                <w:rFonts w:ascii="Kyrghyz Times" w:hAnsi="Kyrghyz Times" w:cs="Times New Roman"/>
                <w:spacing w:val="2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ЕАЭС</w:t>
            </w:r>
            <w:r w:rsidR="00BF35FC" w:rsidRPr="00A242AD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товаров,</w:t>
            </w:r>
            <w:r w:rsidR="00BF35FC" w:rsidRPr="00A242AD">
              <w:rPr>
                <w:rFonts w:ascii="Kyrghyz Times" w:hAnsi="Kyrghyz Times" w:cs="Times New Roman"/>
                <w:spacing w:val="33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которые</w:t>
            </w:r>
            <w:r w:rsidR="00BF35FC" w:rsidRPr="00A242AD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уменьшают</w:t>
            </w:r>
            <w:r w:rsidR="00BF35FC" w:rsidRPr="00A242AD">
              <w:rPr>
                <w:rFonts w:ascii="Kyrghyz Times" w:hAnsi="Kyrghyz Times" w:cs="Times New Roman"/>
                <w:spacing w:val="1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запасы</w:t>
            </w:r>
            <w:r w:rsidR="00BF35FC" w:rsidRPr="00A242AD">
              <w:rPr>
                <w:rFonts w:ascii="Kyrghyz Times" w:hAnsi="Kyrghyz Times" w:cs="Times New Roman"/>
                <w:spacing w:val="-3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материальных</w:t>
            </w:r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3"/>
                <w:sz w:val="24"/>
                <w:szCs w:val="24"/>
              </w:rPr>
              <w:t>ресурсов</w:t>
            </w:r>
            <w:r w:rsidR="00BF35FC" w:rsidRPr="00A242AD">
              <w:rPr>
                <w:rFonts w:ascii="Kyrghyz Times" w:hAnsi="Kyrghyz Times" w:cs="Times New Roman"/>
                <w:spacing w:val="3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государства–члена</w:t>
            </w:r>
            <w:r w:rsidR="00BF35FC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ЕАЭС;</w:t>
            </w:r>
          </w:p>
          <w:p w:rsidR="006C76B4" w:rsidRPr="00A242AD" w:rsidRDefault="00177DD9" w:rsidP="006E5B9F">
            <w:pPr>
              <w:jc w:val="both"/>
              <w:rPr>
                <w:rFonts w:ascii="Kyrghyz Times" w:hAnsi="Kyrghyz Times" w:cs="Times New Roman"/>
                <w:spacing w:val="-2"/>
                <w:sz w:val="24"/>
                <w:szCs w:val="24"/>
              </w:rPr>
            </w:pP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10</w:t>
            </w:r>
            <w:r w:rsidR="006C76B4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) реэкспорт товаров – вывоз из страны ранее ввезенных в нее  товаров для перепродажи в другие страны; </w:t>
            </w:r>
          </w:p>
          <w:p w:rsidR="00BF35FC" w:rsidRPr="00A242AD" w:rsidRDefault="00C604B5" w:rsidP="006E5B9F">
            <w:pPr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</w:t>
            </w:r>
            <w:r w:rsidR="00177DD9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11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)</w:t>
            </w:r>
            <w:r w:rsidR="006117D7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страна</w:t>
            </w:r>
            <w:r w:rsidR="00BF35FC" w:rsidRPr="00A242AD">
              <w:rPr>
                <w:rFonts w:ascii="Kyrghyz Times" w:eastAsiaTheme="minorEastAsia" w:hAnsi="Kyrghyz Times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происхождения</w:t>
            </w:r>
            <w:r w:rsidR="00BF35FC" w:rsidRPr="00A242AD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товара</w:t>
            </w:r>
            <w:r w:rsidR="00BF35FC" w:rsidRPr="00A242AD">
              <w:rPr>
                <w:rFonts w:ascii="Kyrghyz Times" w:eastAsiaTheme="minorEastAsia" w:hAnsi="Kyrghyz Times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–</w:t>
            </w:r>
            <w:r w:rsidR="00BF35FC" w:rsidRPr="00A242AD">
              <w:rPr>
                <w:rFonts w:ascii="Kyrghyz Times" w:eastAsiaTheme="minorEastAsia" w:hAnsi="Kyrghyz Times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страна,</w:t>
            </w:r>
            <w:r w:rsidR="00BF35FC" w:rsidRPr="00A242AD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в</w:t>
            </w:r>
            <w:r w:rsidR="00BF35FC" w:rsidRPr="00A242AD">
              <w:rPr>
                <w:rFonts w:ascii="Kyrghyz Times" w:eastAsiaTheme="minorEastAsia" w:hAnsi="Kyrghyz Times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которой</w:t>
            </w:r>
            <w:r w:rsidR="00BF35FC" w:rsidRPr="00A242AD">
              <w:rPr>
                <w:rFonts w:ascii="Kyrghyz Times" w:eastAsiaTheme="minorEastAsia" w:hAnsi="Kyrghyz Times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</w:t>
            </w:r>
            <w:r w:rsidR="00BF35FC" w:rsidRPr="00A242AD">
              <w:rPr>
                <w:rFonts w:ascii="Kyrghyz Times" w:eastAsiaTheme="minorEastAsia" w:hAnsi="Kyrghyz Times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был</w:t>
            </w:r>
            <w:r w:rsidR="00BF35FC" w:rsidRPr="00A242AD">
              <w:rPr>
                <w:rFonts w:ascii="Kyrghyz Times" w:eastAsiaTheme="minorEastAsia" w:hAnsi="Kyrghyz Times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полностью</w:t>
            </w:r>
            <w:r w:rsidR="00BF35FC" w:rsidRPr="00A242AD">
              <w:rPr>
                <w:rFonts w:ascii="Kyrghyz Times" w:eastAsiaTheme="minorEastAsia" w:hAnsi="Kyrghyz Times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произведен</w:t>
            </w:r>
            <w:r w:rsidR="00BF35FC" w:rsidRPr="00A242AD">
              <w:rPr>
                <w:rFonts w:ascii="Kyrghyz Times" w:eastAsiaTheme="minorEastAsia" w:hAnsi="Kyrghyz Times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или</w:t>
            </w:r>
            <w:r w:rsidR="00BF35FC" w:rsidRPr="00A242AD">
              <w:rPr>
                <w:rFonts w:ascii="Kyrghyz Times" w:eastAsiaTheme="minorEastAsia" w:hAnsi="Kyrghyz Times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подвергнут</w:t>
            </w:r>
            <w:r w:rsidR="00BF35FC" w:rsidRPr="00A242AD">
              <w:rPr>
                <w:rFonts w:ascii="Kyrghyz Times" w:eastAsiaTheme="minorEastAsia" w:hAnsi="Kyrghyz Times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достаточной</w:t>
            </w:r>
            <w:r w:rsidR="00BF35FC" w:rsidRPr="00A242AD">
              <w:rPr>
                <w:rFonts w:ascii="Kyrghyz Times" w:eastAsiaTheme="minorEastAsia" w:hAnsi="Kyrghyz Times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переработке</w:t>
            </w:r>
            <w:r w:rsidR="00BF35FC" w:rsidRPr="00A242AD">
              <w:rPr>
                <w:rFonts w:ascii="Kyrghyz Times" w:eastAsiaTheme="minorEastAsia" w:hAnsi="Kyrghyz Times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в</w:t>
            </w:r>
            <w:r w:rsidR="00BF35FC" w:rsidRPr="00A242AD">
              <w:rPr>
                <w:rFonts w:ascii="Kyrghyz Times" w:eastAsiaTheme="minorEastAsia" w:hAnsi="Kyrghyz Times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соответствии</w:t>
            </w:r>
            <w:r w:rsidR="00BF35FC" w:rsidRPr="00A242AD">
              <w:rPr>
                <w:rFonts w:ascii="Kyrghyz Times" w:eastAsiaTheme="minorEastAsia" w:hAnsi="Kyrghyz Times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с</w:t>
            </w:r>
            <w:r w:rsidR="00BF35FC" w:rsidRPr="00A242AD">
              <w:rPr>
                <w:rFonts w:ascii="Kyrghyz Times" w:eastAsiaTheme="minorEastAsia" w:hAnsi="Kyrghyz Times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критериями</w:t>
            </w:r>
            <w:r w:rsidR="00BF35FC" w:rsidRPr="00A242AD">
              <w:rPr>
                <w:rFonts w:ascii="Kyrghyz Times" w:eastAsiaTheme="minorEastAsia" w:hAnsi="Kyrghyz Times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или</w:t>
            </w:r>
            <w:r w:rsidR="00BF35FC"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порядком,</w:t>
            </w:r>
            <w:r w:rsidR="00BF35FC" w:rsidRPr="00A242AD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определенным</w:t>
            </w:r>
            <w:r w:rsidR="00BF35FC" w:rsidRPr="00A242AD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таможенным</w:t>
            </w:r>
            <w:r w:rsidR="00BF35FC" w:rsidRPr="00A242AD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законодательством</w:t>
            </w:r>
            <w:r w:rsidR="00BF35FC" w:rsidRPr="00A242AD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ЕАЭС;</w:t>
            </w:r>
          </w:p>
          <w:p w:rsidR="00BF35FC" w:rsidRPr="00A242AD" w:rsidRDefault="00BF35FC" w:rsidP="00266A70">
            <w:pPr>
              <w:widowControl w:val="0"/>
              <w:tabs>
                <w:tab w:val="left" w:pos="764"/>
              </w:tabs>
              <w:kinsoku w:val="0"/>
              <w:overflowPunct w:val="0"/>
              <w:autoSpaceDE w:val="0"/>
              <w:autoSpaceDN w:val="0"/>
              <w:adjustRightInd w:val="0"/>
              <w:ind w:right="114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1</w:t>
            </w:r>
            <w:r w:rsidR="006117D7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3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)</w:t>
            </w:r>
            <w:r w:rsidR="006117D7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фактурная</w:t>
            </w:r>
            <w:r w:rsidRPr="00A242AD">
              <w:rPr>
                <w:rFonts w:ascii="Kyrghyz Times" w:eastAsiaTheme="minorEastAsia" w:hAnsi="Kyrghyz Times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стоимость</w:t>
            </w:r>
            <w:r w:rsidRPr="00A242AD">
              <w:rPr>
                <w:rFonts w:ascii="Kyrghyz Times" w:eastAsiaTheme="minorEastAsia" w:hAnsi="Kyrghyz Times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–</w:t>
            </w:r>
            <w:r w:rsidRPr="00A242AD">
              <w:rPr>
                <w:rFonts w:ascii="Kyrghyz Times" w:eastAsiaTheme="minorEastAsia" w:hAnsi="Kyrghyz Times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прямой</w:t>
            </w:r>
            <w:r w:rsidRPr="00A242AD">
              <w:rPr>
                <w:rFonts w:ascii="Kyrghyz Times" w:eastAsiaTheme="minorEastAsia" w:hAnsi="Kyrghyz Times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денежный</w:t>
            </w:r>
            <w:r w:rsidRPr="00A242AD">
              <w:rPr>
                <w:rFonts w:ascii="Kyrghyz Times" w:eastAsiaTheme="minorEastAsia" w:hAnsi="Kyrghyz Times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платеж</w:t>
            </w:r>
            <w:r w:rsidRPr="00A242AD">
              <w:rPr>
                <w:rFonts w:ascii="Kyrghyz Times" w:eastAsiaTheme="minorEastAsia" w:hAnsi="Kyrghyz Times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продавцу,</w:t>
            </w:r>
            <w:r w:rsidRPr="00A242AD">
              <w:rPr>
                <w:rFonts w:ascii="Kyrghyz Times" w:eastAsiaTheme="minorEastAsia" w:hAnsi="Kyrghyz Times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который</w:t>
            </w:r>
            <w:r w:rsidRPr="00A242AD">
              <w:rPr>
                <w:rFonts w:ascii="Kyrghyz Times" w:eastAsiaTheme="minorEastAsia" w:hAnsi="Kyrghyz Times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может</w:t>
            </w:r>
            <w:r w:rsidRPr="00A242AD">
              <w:rPr>
                <w:rFonts w:ascii="Kyrghyz Times" w:eastAsiaTheme="minorEastAsia" w:hAnsi="Kyrghyz Times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не</w:t>
            </w:r>
            <w:r w:rsidRPr="00A242AD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учитывать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других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платежей</w:t>
            </w:r>
            <w:proofErr w:type="gramEnd"/>
            <w:r w:rsidRPr="00A242AD">
              <w:rPr>
                <w:rFonts w:ascii="Kyrghyz Times" w:eastAsiaTheme="minorEastAsia" w:hAnsi="Kyrghyz Times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и</w:t>
            </w:r>
            <w:r w:rsidRPr="00A242AD">
              <w:rPr>
                <w:rFonts w:ascii="Kyrghyz Times" w:eastAsiaTheme="minorEastAsia" w:hAnsi="Kyrghyz Times" w:cs="Times New Roman"/>
                <w:spacing w:val="4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которые</w:t>
            </w:r>
            <w:proofErr w:type="gramEnd"/>
            <w:r w:rsidRPr="00A242AD">
              <w:rPr>
                <w:rFonts w:ascii="Kyrghyz Times" w:eastAsiaTheme="minorEastAsia" w:hAnsi="Kyrghyz Times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должны</w:t>
            </w:r>
            <w:r w:rsidRPr="00A242AD">
              <w:rPr>
                <w:rFonts w:ascii="Kyrghyz Times" w:eastAsiaTheme="minorEastAsia" w:hAnsi="Kyrghyz Times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быть</w:t>
            </w:r>
            <w:r w:rsidRPr="00A242AD">
              <w:rPr>
                <w:rFonts w:ascii="Kyrghyz Times" w:eastAsiaTheme="minorEastAsia" w:hAnsi="Kyrghyz Times" w:cs="Times New Roman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включены</w:t>
            </w:r>
            <w:r w:rsidRPr="00A242AD">
              <w:rPr>
                <w:rFonts w:ascii="Kyrghyz Times" w:eastAsiaTheme="minorEastAsia" w:hAnsi="Kyrghyz Times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в</w:t>
            </w:r>
            <w:r w:rsidRPr="00A242AD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стоимость</w:t>
            </w:r>
            <w:r w:rsidRPr="00A242AD">
              <w:rPr>
                <w:rFonts w:ascii="Kyrghyz Times" w:eastAsiaTheme="minorEastAsia" w:hAnsi="Kyrghyz Times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сделки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или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исключены</w:t>
            </w:r>
            <w:r w:rsidRPr="00A242AD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из</w:t>
            </w:r>
            <w:r w:rsidRPr="00A242AD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нее;</w:t>
            </w:r>
          </w:p>
          <w:p w:rsidR="00BF35FC" w:rsidRPr="00A242AD" w:rsidRDefault="00BF35FC" w:rsidP="00DD62D0">
            <w:pPr>
              <w:widowControl w:val="0"/>
              <w:tabs>
                <w:tab w:val="left" w:pos="793"/>
              </w:tabs>
              <w:kinsoku w:val="0"/>
              <w:overflowPunct w:val="0"/>
              <w:autoSpaceDE w:val="0"/>
              <w:autoSpaceDN w:val="0"/>
              <w:adjustRightInd w:val="0"/>
              <w:ind w:right="105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A242AD">
              <w:rPr>
                <w:rFonts w:ascii="Kyrghyz Times" w:eastAsiaTheme="minorEastAsia" w:hAnsi="Kyrghyz Times" w:cs="Times New Roman"/>
                <w:spacing w:val="-5"/>
                <w:sz w:val="24"/>
                <w:szCs w:val="24"/>
                <w:lang w:eastAsia="ru-RU"/>
              </w:rPr>
              <w:t>1</w:t>
            </w:r>
            <w:r w:rsidR="006117D7">
              <w:rPr>
                <w:rFonts w:ascii="Kyrghyz Times" w:eastAsiaTheme="minorEastAsia" w:hAnsi="Kyrghyz Times" w:cs="Times New Roman"/>
                <w:spacing w:val="-5"/>
                <w:sz w:val="24"/>
                <w:szCs w:val="24"/>
                <w:lang w:eastAsia="ru-RU"/>
              </w:rPr>
              <w:t>4</w:t>
            </w:r>
            <w:r w:rsidRPr="00A242AD">
              <w:rPr>
                <w:rFonts w:ascii="Kyrghyz Times" w:eastAsiaTheme="minorEastAsia" w:hAnsi="Kyrghyz Times" w:cs="Times New Roman"/>
                <w:spacing w:val="-5"/>
                <w:sz w:val="24"/>
                <w:szCs w:val="24"/>
                <w:lang w:eastAsia="ru-RU"/>
              </w:rPr>
              <w:t>)</w:t>
            </w:r>
            <w:r w:rsidR="006117D7">
              <w:rPr>
                <w:rFonts w:ascii="Kyrghyz Times" w:eastAsiaTheme="minorEastAsia" w:hAnsi="Kyrghyz Times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5"/>
                <w:sz w:val="24"/>
                <w:szCs w:val="24"/>
                <w:lang w:eastAsia="ru-RU"/>
              </w:rPr>
              <w:t>ФОБ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6"/>
                <w:sz w:val="24"/>
                <w:szCs w:val="24"/>
                <w:lang w:eastAsia="ru-RU"/>
              </w:rPr>
              <w:t>(свободно</w:t>
            </w:r>
            <w:r w:rsidRPr="00A242AD">
              <w:rPr>
                <w:rFonts w:ascii="Kyrghyz Times" w:eastAsiaTheme="minorEastAsia" w:hAnsi="Kyrghyz Times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4"/>
                <w:sz w:val="24"/>
                <w:szCs w:val="24"/>
                <w:lang w:eastAsia="ru-RU"/>
              </w:rPr>
              <w:t>на</w:t>
            </w:r>
            <w:r w:rsidRPr="00A242AD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5"/>
                <w:sz w:val="24"/>
                <w:szCs w:val="24"/>
                <w:lang w:eastAsia="ru-RU"/>
              </w:rPr>
              <w:t>борту</w:t>
            </w:r>
            <w:r w:rsidRPr="00A242AD">
              <w:rPr>
                <w:rFonts w:ascii="Kyrghyz Times" w:eastAsiaTheme="minorEastAsia" w:hAnsi="Kyrghyz Times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Инкотермс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2010)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–</w:t>
            </w:r>
            <w:r w:rsidRPr="00A242AD">
              <w:rPr>
                <w:rFonts w:ascii="Kyrghyz Times" w:eastAsiaTheme="minorEastAsia" w:hAnsi="Kyrghyz Times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7"/>
                <w:sz w:val="24"/>
                <w:szCs w:val="24"/>
                <w:lang w:eastAsia="ru-RU"/>
              </w:rPr>
              <w:t>условие</w:t>
            </w:r>
            <w:r w:rsidRPr="00A242AD">
              <w:rPr>
                <w:rFonts w:ascii="Kyrghyz Times" w:eastAsiaTheme="minorEastAsia" w:hAnsi="Kyrghyz Times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6"/>
                <w:sz w:val="24"/>
                <w:szCs w:val="24"/>
                <w:lang w:eastAsia="ru-RU"/>
              </w:rPr>
              <w:t>поставки</w:t>
            </w:r>
            <w:r w:rsidRPr="00A242AD">
              <w:rPr>
                <w:rFonts w:ascii="Kyrghyz Times" w:eastAsiaTheme="minorEastAsia" w:hAnsi="Kyrghyz Times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5"/>
                <w:sz w:val="24"/>
                <w:szCs w:val="24"/>
                <w:lang w:eastAsia="ru-RU"/>
              </w:rPr>
              <w:t>товара,</w:t>
            </w:r>
            <w:r w:rsidRPr="00A242AD">
              <w:rPr>
                <w:rFonts w:ascii="Kyrghyz Times" w:eastAsiaTheme="minorEastAsia" w:hAnsi="Kyrghyz Times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4"/>
                <w:sz w:val="24"/>
                <w:szCs w:val="24"/>
                <w:lang w:eastAsia="ru-RU"/>
              </w:rPr>
              <w:t>по</w:t>
            </w:r>
            <w:r w:rsidRPr="00A242AD">
              <w:rPr>
                <w:rFonts w:ascii="Kyrghyz Times" w:eastAsiaTheme="minorEastAsia" w:hAnsi="Kyrghyz Times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5"/>
                <w:sz w:val="24"/>
                <w:szCs w:val="24"/>
                <w:lang w:eastAsia="ru-RU"/>
              </w:rPr>
              <w:t>которому</w:t>
            </w:r>
            <w:r w:rsidRPr="00A242AD">
              <w:rPr>
                <w:rFonts w:ascii="Kyrghyz Times" w:eastAsiaTheme="minorEastAsia" w:hAnsi="Kyrghyz Times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в</w:t>
            </w:r>
            <w:r w:rsidRPr="00A242AD">
              <w:rPr>
                <w:rFonts w:ascii="Kyrghyz Times" w:eastAsiaTheme="minorEastAsia" w:hAnsi="Kyrghyz Times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5"/>
                <w:sz w:val="24"/>
                <w:szCs w:val="24"/>
                <w:lang w:eastAsia="ru-RU"/>
              </w:rPr>
              <w:t>цену</w:t>
            </w:r>
            <w:r w:rsidRPr="00A242AD">
              <w:rPr>
                <w:rFonts w:ascii="Kyrghyz Times" w:eastAsiaTheme="minorEastAsia" w:hAnsi="Kyrghyz Times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5"/>
                <w:sz w:val="24"/>
                <w:szCs w:val="24"/>
                <w:lang w:eastAsia="ru-RU"/>
              </w:rPr>
              <w:t>товара</w:t>
            </w:r>
            <w:r w:rsidRPr="00A242AD">
              <w:rPr>
                <w:rFonts w:ascii="Kyrghyz Times" w:eastAsiaTheme="minorEastAsia" w:hAnsi="Kyrghyz Times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6"/>
                <w:sz w:val="24"/>
                <w:szCs w:val="24"/>
                <w:lang w:eastAsia="ru-RU"/>
              </w:rPr>
              <w:t>включается</w:t>
            </w:r>
            <w:r w:rsidRPr="00A242AD">
              <w:rPr>
                <w:rFonts w:ascii="Kyrghyz Times" w:eastAsiaTheme="minorEastAsia" w:hAnsi="Kyrghyz Times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его</w:t>
            </w:r>
            <w:r w:rsidRPr="00A242AD">
              <w:rPr>
                <w:rFonts w:ascii="Kyrghyz Times" w:eastAsiaTheme="minorEastAsia" w:hAnsi="Kyrghyz Times" w:cs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6"/>
                <w:sz w:val="24"/>
                <w:szCs w:val="24"/>
                <w:lang w:eastAsia="ru-RU"/>
              </w:rPr>
              <w:t>стоимость</w:t>
            </w:r>
            <w:r w:rsidRPr="00A242AD">
              <w:rPr>
                <w:rFonts w:ascii="Kyrghyz Times" w:eastAsiaTheme="minorEastAsia" w:hAnsi="Kyrghyz Times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и</w:t>
            </w:r>
            <w:r w:rsidRPr="00A242AD">
              <w:rPr>
                <w:rFonts w:ascii="Kyrghyz Times" w:eastAsiaTheme="minorEastAsia" w:hAnsi="Kyrghyz Times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5"/>
                <w:sz w:val="24"/>
                <w:szCs w:val="24"/>
                <w:lang w:eastAsia="ru-RU"/>
              </w:rPr>
              <w:t>расходы</w:t>
            </w:r>
            <w:r w:rsidRPr="00A242AD">
              <w:rPr>
                <w:rFonts w:ascii="Kyrghyz Times" w:eastAsiaTheme="minorEastAsia" w:hAnsi="Kyrghyz Times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по</w:t>
            </w:r>
            <w:r w:rsidRPr="00A242AD">
              <w:rPr>
                <w:rFonts w:ascii="Kyrghyz Times" w:eastAsiaTheme="minorEastAsia" w:hAnsi="Kyrghyz Times" w:cs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4"/>
                <w:sz w:val="24"/>
                <w:szCs w:val="24"/>
                <w:lang w:eastAsia="ru-RU"/>
              </w:rPr>
              <w:t>доставке</w:t>
            </w:r>
            <w:r w:rsidRPr="00A242AD">
              <w:rPr>
                <w:rFonts w:ascii="Kyrghyz Times" w:eastAsiaTheme="minorEastAsia" w:hAnsi="Kyrghyz Times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и</w:t>
            </w:r>
            <w:r w:rsidRPr="00A242AD">
              <w:rPr>
                <w:rFonts w:ascii="Kyrghyz Times" w:eastAsiaTheme="minorEastAsia" w:hAnsi="Kyrghyz Times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4"/>
                <w:sz w:val="24"/>
                <w:szCs w:val="24"/>
                <w:lang w:eastAsia="ru-RU"/>
              </w:rPr>
              <w:t>погрузке</w:t>
            </w:r>
            <w:r w:rsidRPr="00A242AD">
              <w:rPr>
                <w:rFonts w:ascii="Kyrghyz Times" w:eastAsiaTheme="minorEastAsia" w:hAnsi="Kyrghyz Times" w:cs="Times New Roman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5"/>
                <w:sz w:val="24"/>
                <w:szCs w:val="24"/>
                <w:lang w:eastAsia="ru-RU"/>
              </w:rPr>
              <w:t>товара</w:t>
            </w:r>
            <w:r w:rsidRPr="00A242AD">
              <w:rPr>
                <w:rFonts w:ascii="Kyrghyz Times" w:eastAsiaTheme="minorEastAsia" w:hAnsi="Kyrghyz Times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4"/>
                <w:sz w:val="24"/>
                <w:szCs w:val="24"/>
                <w:lang w:eastAsia="ru-RU"/>
              </w:rPr>
              <w:t>на</w:t>
            </w:r>
            <w:r w:rsidRPr="00A242AD">
              <w:rPr>
                <w:rFonts w:ascii="Kyrghyz Times" w:eastAsiaTheme="minorEastAsia" w:hAnsi="Kyrghyz Times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борт</w:t>
            </w:r>
            <w:r w:rsidRPr="00A242AD">
              <w:rPr>
                <w:rFonts w:ascii="Kyrghyz Times" w:eastAsiaTheme="minorEastAsia" w:hAnsi="Kyrghyz Times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5"/>
                <w:sz w:val="24"/>
                <w:szCs w:val="24"/>
                <w:lang w:eastAsia="ru-RU"/>
              </w:rPr>
              <w:t>судна.</w:t>
            </w:r>
          </w:p>
          <w:p w:rsidR="00BF35FC" w:rsidRPr="00A242AD" w:rsidRDefault="00BF35FC" w:rsidP="00736852">
            <w:pPr>
              <w:widowControl w:val="0"/>
              <w:tabs>
                <w:tab w:val="left" w:pos="726"/>
              </w:tabs>
              <w:kinsoku w:val="0"/>
              <w:overflowPunct w:val="0"/>
              <w:autoSpaceDE w:val="0"/>
              <w:autoSpaceDN w:val="0"/>
              <w:adjustRightInd w:val="0"/>
              <w:ind w:right="111"/>
              <w:jc w:val="both"/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</w:pP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3</w:t>
            </w:r>
            <w:r w:rsidR="006A60A4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.</w:t>
            </w:r>
            <w:r w:rsidR="006117D7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В</w:t>
            </w:r>
            <w:r w:rsidRPr="00A242AD">
              <w:rPr>
                <w:rFonts w:ascii="Kyrghyz Times" w:eastAsiaTheme="minorEastAsia" w:hAnsi="Kyrghyz Times" w:cs="Times New Roman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статистике</w:t>
            </w:r>
            <w:r w:rsidRPr="00A242AD">
              <w:rPr>
                <w:rFonts w:ascii="Kyrghyz Times" w:eastAsiaTheme="minorEastAsia" w:hAnsi="Kyrghyz Times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взаимной</w:t>
            </w:r>
            <w:r w:rsidRPr="00A242AD">
              <w:rPr>
                <w:rFonts w:ascii="Kyrghyz Times" w:eastAsiaTheme="minorEastAsia" w:hAnsi="Kyrghyz Times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торговли</w:t>
            </w:r>
            <w:r w:rsidRPr="00A242AD">
              <w:rPr>
                <w:rFonts w:ascii="Kyrghyz Times" w:eastAsiaTheme="minorEastAsia" w:hAnsi="Kyrghyz Times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между</w:t>
            </w:r>
            <w:r w:rsidRPr="00A242AD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государствами–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lastRenderedPageBreak/>
              <w:t>членами</w:t>
            </w:r>
            <w:r w:rsidRPr="00A242AD">
              <w:rPr>
                <w:rFonts w:ascii="Kyrghyz Times" w:eastAsiaTheme="minorEastAsia" w:hAnsi="Kyrghyz Times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ЕАЭС</w:t>
            </w:r>
            <w:r w:rsidRPr="00A242AD">
              <w:rPr>
                <w:rFonts w:ascii="Kyrghyz Times" w:eastAsiaTheme="minorEastAsia" w:hAnsi="Kyrghyz Times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странами-партнерами</w:t>
            </w:r>
            <w:r w:rsidRPr="00A242AD">
              <w:rPr>
                <w:rFonts w:ascii="Kyrghyz Times" w:eastAsiaTheme="minorEastAsia" w:hAnsi="Kyrghyz Times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считаются:</w:t>
            </w:r>
          </w:p>
          <w:p w:rsidR="00C750FE" w:rsidRDefault="00BF35FC" w:rsidP="006A60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32" w:right="34"/>
              <w:jc w:val="both"/>
              <w:rPr>
                <w:rFonts w:ascii="Kyrghyz Times" w:eastAsiaTheme="minorEastAsia" w:hAnsi="Kyrghyz Times" w:cs="Times New Roman"/>
                <w:spacing w:val="23"/>
                <w:sz w:val="24"/>
                <w:szCs w:val="24"/>
                <w:lang w:eastAsia="ru-RU"/>
              </w:rPr>
            </w:pP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при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импорте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–</w:t>
            </w:r>
            <w:r w:rsidRPr="00A242AD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страна</w:t>
            </w:r>
            <w:r w:rsidRPr="00A242AD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="006A60A4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>отпра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вления</w:t>
            </w:r>
            <w:r w:rsidRPr="00A242AD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товара;</w:t>
            </w:r>
            <w:r w:rsidRPr="00A242AD">
              <w:rPr>
                <w:rFonts w:ascii="Kyrghyz Times" w:eastAsiaTheme="minorEastAsia" w:hAnsi="Kyrghyz Times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</w:p>
          <w:p w:rsidR="00BF35FC" w:rsidRPr="006A60A4" w:rsidRDefault="00BF35FC" w:rsidP="006A60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32" w:right="34"/>
              <w:jc w:val="both"/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</w:pP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при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экспорте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–</w:t>
            </w:r>
            <w:r w:rsidRPr="00A242AD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страна</w:t>
            </w:r>
            <w:r w:rsidRPr="00A242AD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назначения</w:t>
            </w:r>
            <w:r w:rsidRPr="00A242AD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товара.</w:t>
            </w:r>
          </w:p>
          <w:p w:rsidR="00BF35FC" w:rsidRPr="00A242AD" w:rsidRDefault="00BF35FC" w:rsidP="00B36C6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4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Учет</w:t>
            </w:r>
            <w:r w:rsidRPr="00A242AD">
              <w:rPr>
                <w:rFonts w:ascii="Kyrghyz Times" w:eastAsiaTheme="minorEastAsia" w:hAnsi="Kyrghyz Times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импорта</w:t>
            </w:r>
            <w:r w:rsidRPr="00A242AD">
              <w:rPr>
                <w:rFonts w:ascii="Kyrghyz Times" w:eastAsiaTheme="minorEastAsia" w:hAnsi="Kyrghyz Times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товаров</w:t>
            </w:r>
            <w:r w:rsidRPr="00A242AD">
              <w:rPr>
                <w:rFonts w:ascii="Kyrghyz Times" w:eastAsiaTheme="minorEastAsia" w:hAnsi="Kyrghyz Times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ведется</w:t>
            </w:r>
            <w:r w:rsidRPr="00A242AD">
              <w:rPr>
                <w:rFonts w:ascii="Kyrghyz Times" w:eastAsiaTheme="minorEastAsia" w:hAnsi="Kyrghyz Times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по</w:t>
            </w:r>
            <w:r w:rsidRPr="00A242AD">
              <w:rPr>
                <w:rFonts w:ascii="Kyrghyz Times" w:eastAsiaTheme="minorEastAsia" w:hAnsi="Kyrghyz Times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стране</w:t>
            </w:r>
            <w:r w:rsidRPr="00A242AD">
              <w:rPr>
                <w:rFonts w:ascii="Kyrghyz Times" w:eastAsiaTheme="minorEastAsia" w:hAnsi="Kyrghyz Times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отправления</w:t>
            </w:r>
            <w:r w:rsidRPr="00A242AD">
              <w:rPr>
                <w:rFonts w:ascii="Kyrghyz Times" w:eastAsiaTheme="minorEastAsia" w:hAnsi="Kyrghyz Times" w:cs="Times New Roman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в</w:t>
            </w:r>
            <w:r w:rsidRPr="00A242AD">
              <w:rPr>
                <w:rFonts w:ascii="Kyrghyz Times" w:eastAsiaTheme="minorEastAsia" w:hAnsi="Kyrghyz Times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случаях,</w:t>
            </w:r>
            <w:r w:rsidRPr="00A242AD">
              <w:rPr>
                <w:rFonts w:ascii="Kyrghyz Times" w:eastAsiaTheme="minorEastAsia" w:hAnsi="Kyrghyz Times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когда</w:t>
            </w:r>
            <w:r w:rsidRPr="00A242AD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страна</w:t>
            </w:r>
            <w:r w:rsidRPr="00A242AD">
              <w:rPr>
                <w:rFonts w:ascii="Kyrghyz Times" w:eastAsiaTheme="minorEastAsia" w:hAnsi="Kyrghyz Times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происхождения</w:t>
            </w:r>
            <w:r w:rsidRPr="00A242AD">
              <w:rPr>
                <w:rFonts w:ascii="Kyrghyz Times" w:eastAsiaTheme="minorEastAsia" w:hAnsi="Kyrghyz Times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товаров</w:t>
            </w:r>
            <w:r w:rsidRPr="00A242AD">
              <w:rPr>
                <w:rFonts w:ascii="Kyrghyz Times" w:eastAsiaTheme="minorEastAsia" w:hAnsi="Kyrghyz Times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неизвестна,</w:t>
            </w:r>
            <w:r w:rsidRPr="00A242AD">
              <w:rPr>
                <w:rFonts w:ascii="Kyrghyz Times" w:eastAsiaTheme="minorEastAsia" w:hAnsi="Kyrghyz Times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а</w:t>
            </w:r>
            <w:r w:rsidRPr="00A242AD">
              <w:rPr>
                <w:rFonts w:ascii="Kyrghyz Times" w:eastAsiaTheme="minorEastAsia" w:hAnsi="Kyrghyz Times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также</w:t>
            </w:r>
            <w:r w:rsidRPr="00A242AD">
              <w:rPr>
                <w:rFonts w:ascii="Kyrghyz Times" w:eastAsiaTheme="minorEastAsia" w:hAnsi="Kyrghyz Times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A242AD">
              <w:rPr>
                <w:rFonts w:ascii="Kyrghyz Times" w:eastAsiaTheme="minorEastAsia" w:hAnsi="Kyrghyz Times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товаров,</w:t>
            </w:r>
            <w:r w:rsidRPr="00A242AD">
              <w:rPr>
                <w:rFonts w:ascii="Kyrghyz Times" w:eastAsiaTheme="minorEastAsia" w:hAnsi="Kyrghyz Times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страной</w:t>
            </w:r>
            <w:r w:rsidRPr="00A242AD">
              <w:rPr>
                <w:rFonts w:ascii="Kyrghyz Times" w:eastAsiaTheme="minorEastAsia" w:hAnsi="Kyrghyz Times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происхождения</w:t>
            </w:r>
            <w:r w:rsidRPr="00A242AD">
              <w:rPr>
                <w:rFonts w:ascii="Kyrghyz Times" w:eastAsiaTheme="minorEastAsia" w:hAnsi="Kyrghyz Times" w:cs="Times New Roman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которых</w:t>
            </w:r>
            <w:r w:rsidRPr="00A242AD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является</w:t>
            </w:r>
            <w:r w:rsidRPr="00A242AD">
              <w:rPr>
                <w:rFonts w:ascii="Kyrghyz Times" w:eastAsiaTheme="minorEastAsia" w:hAnsi="Kyrghyz Times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одно из</w:t>
            </w:r>
            <w:r w:rsidRPr="00A242AD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государств–членов</w:t>
            </w:r>
            <w:r w:rsidRPr="00A242AD">
              <w:rPr>
                <w:rFonts w:ascii="Kyrghyz Times" w:eastAsiaTheme="minorEastAsia" w:hAnsi="Kyrghyz Times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ЕАЭС.</w:t>
            </w:r>
          </w:p>
          <w:p w:rsidR="00BF35FC" w:rsidRPr="00A242AD" w:rsidRDefault="00BF35FC" w:rsidP="00FD438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4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Учет</w:t>
            </w:r>
            <w:r w:rsidRPr="00A242AD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экспорта</w:t>
            </w:r>
            <w:r w:rsidRPr="00A242AD">
              <w:rPr>
                <w:rFonts w:ascii="Kyrghyz Times" w:eastAsiaTheme="minorEastAsia" w:hAnsi="Kyrghyz Times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товаров</w:t>
            </w:r>
            <w:r w:rsidRPr="00A242AD">
              <w:rPr>
                <w:rFonts w:ascii="Kyrghyz Times" w:eastAsiaTheme="minorEastAsia" w:hAnsi="Kyrghyz Times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ведется</w:t>
            </w:r>
            <w:r w:rsidRPr="00A242AD">
              <w:rPr>
                <w:rFonts w:ascii="Kyrghyz Times" w:eastAsiaTheme="minorEastAsia" w:hAnsi="Kyrghyz Times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>по</w:t>
            </w:r>
            <w:r w:rsidRPr="00A242AD">
              <w:rPr>
                <w:rFonts w:ascii="Kyrghyz Times" w:eastAsiaTheme="minorEastAsia" w:hAnsi="Kyrghyz Times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торгующей</w:t>
            </w:r>
            <w:r w:rsidRPr="00A242AD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стране,</w:t>
            </w:r>
            <w:r w:rsidRPr="00A242AD">
              <w:rPr>
                <w:rFonts w:ascii="Kyrghyz Times" w:eastAsiaTheme="minorEastAsia" w:hAnsi="Kyrghyz Times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если</w:t>
            </w:r>
            <w:r w:rsidRPr="00A242AD">
              <w:rPr>
                <w:rFonts w:ascii="Kyrghyz Times" w:eastAsiaTheme="minorEastAsia" w:hAnsi="Kyrghyz Times" w:cs="Times New Roman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страна</w:t>
            </w:r>
            <w:r w:rsidRPr="00A242AD">
              <w:rPr>
                <w:rFonts w:ascii="Kyrghyz Times" w:eastAsiaTheme="minorEastAsia" w:hAnsi="Kyrghyz Times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назначения</w:t>
            </w:r>
            <w:r w:rsidRPr="00A242AD">
              <w:rPr>
                <w:rFonts w:ascii="Kyrghyz Times" w:eastAsiaTheme="minorEastAsia" w:hAnsi="Kyrghyz Times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неизвестна.</w:t>
            </w:r>
          </w:p>
          <w:p w:rsidR="00BF35FC" w:rsidRPr="00A242AD" w:rsidRDefault="00BF35FC" w:rsidP="005237F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2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Учет</w:t>
            </w:r>
            <w:r w:rsidRPr="00A242AD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импорта</w:t>
            </w:r>
            <w:r w:rsidRPr="00A242AD">
              <w:rPr>
                <w:rFonts w:ascii="Kyrghyz Times" w:eastAsiaTheme="minorEastAsia" w:hAnsi="Kyrghyz Times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и</w:t>
            </w:r>
            <w:r w:rsidRPr="00A242AD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экспорта</w:t>
            </w:r>
            <w:r w:rsidRPr="00A242AD">
              <w:rPr>
                <w:rFonts w:ascii="Kyrghyz Times" w:eastAsiaTheme="minorEastAsia" w:hAnsi="Kyrghyz Times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товаров</w:t>
            </w:r>
            <w:r w:rsidRPr="00A242AD">
              <w:rPr>
                <w:rFonts w:ascii="Kyrghyz Times" w:eastAsiaTheme="minorEastAsia" w:hAnsi="Kyrghyz Times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в</w:t>
            </w:r>
            <w:r w:rsidRPr="00A242AD">
              <w:rPr>
                <w:rFonts w:ascii="Kyrghyz Times" w:eastAsiaTheme="minorEastAsia" w:hAnsi="Kyrghyz Times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статистике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взаимной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торговли</w:t>
            </w:r>
            <w:r w:rsidRPr="00A242AD">
              <w:rPr>
                <w:rFonts w:ascii="Kyrghyz Times" w:eastAsiaTheme="minorEastAsia" w:hAnsi="Kyrghyz Times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производится:</w:t>
            </w:r>
            <w:r w:rsidRPr="00A242AD">
              <w:rPr>
                <w:rFonts w:ascii="Kyrghyz Times" w:eastAsiaTheme="minorEastAsia" w:hAnsi="Kyrghyz Times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при</w:t>
            </w:r>
            <w:r w:rsidRPr="00A242AD">
              <w:rPr>
                <w:rFonts w:ascii="Kyrghyz Times" w:eastAsiaTheme="minorEastAsia" w:hAnsi="Kyrghyz Times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импорте</w:t>
            </w:r>
            <w:r w:rsidRPr="00A242AD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–</w:t>
            </w:r>
            <w:r w:rsidRPr="00A242AD">
              <w:rPr>
                <w:rFonts w:ascii="Kyrghyz Times" w:eastAsiaTheme="minorEastAsia" w:hAnsi="Kyrghyz Times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на</w:t>
            </w:r>
            <w:r w:rsidRPr="00A242AD">
              <w:rPr>
                <w:rFonts w:ascii="Kyrghyz Times" w:eastAsiaTheme="minorEastAsia" w:hAnsi="Kyrghyz Times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момент</w:t>
            </w:r>
            <w:r w:rsidRPr="00A242AD">
              <w:rPr>
                <w:rFonts w:ascii="Kyrghyz Times" w:eastAsiaTheme="minorEastAsia" w:hAnsi="Kyrghyz Times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поступления</w:t>
            </w:r>
            <w:r w:rsidRPr="00A242AD">
              <w:rPr>
                <w:rFonts w:ascii="Kyrghyz Times" w:eastAsiaTheme="minorEastAsia" w:hAnsi="Kyrghyz Times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товара</w:t>
            </w:r>
            <w:r w:rsidRPr="00A242AD">
              <w:rPr>
                <w:rFonts w:ascii="Kyrghyz Times" w:eastAsiaTheme="minorEastAsia" w:hAnsi="Kyrghyz Times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на</w:t>
            </w:r>
            <w:r w:rsidRPr="00A242AD">
              <w:rPr>
                <w:rFonts w:ascii="Kyrghyz Times" w:eastAsiaTheme="minorEastAsia" w:hAnsi="Kyrghyz Times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склад,</w:t>
            </w:r>
            <w:r w:rsidRPr="00A242AD">
              <w:rPr>
                <w:rFonts w:ascii="Kyrghyz Times" w:eastAsiaTheme="minorEastAsia" w:hAnsi="Kyrghyz Times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при</w:t>
            </w:r>
            <w:r w:rsidRPr="00A242AD">
              <w:rPr>
                <w:rFonts w:ascii="Kyrghyz Times" w:eastAsiaTheme="minorEastAsia" w:hAnsi="Kyrghyz Times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экспорте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–</w:t>
            </w:r>
            <w:r w:rsidRPr="00A242AD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на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момент</w:t>
            </w:r>
            <w:r w:rsidRPr="00A242AD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отгрузки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товара</w:t>
            </w:r>
            <w:r w:rsidRPr="00A242AD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со склада.</w:t>
            </w:r>
          </w:p>
          <w:p w:rsidR="00BF35FC" w:rsidRPr="00A242AD" w:rsidRDefault="00BF35FC" w:rsidP="00C354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9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4.</w:t>
            </w:r>
            <w:r w:rsidR="006117D7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По</w:t>
            </w:r>
            <w:r w:rsidRPr="00A242AD">
              <w:rPr>
                <w:rFonts w:ascii="Kyrghyz Times" w:eastAsiaTheme="minorEastAsia" w:hAnsi="Kyrghyz Times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взаимной</w:t>
            </w:r>
            <w:r w:rsidRPr="00A242AD">
              <w:rPr>
                <w:rFonts w:ascii="Kyrghyz Times" w:eastAsiaTheme="minorEastAsia" w:hAnsi="Kyrghyz Times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торговле</w:t>
            </w:r>
            <w:r w:rsidRPr="00A242AD">
              <w:rPr>
                <w:rFonts w:ascii="Kyrghyz Times" w:eastAsiaTheme="minorEastAsia" w:hAnsi="Kyrghyz Times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учитываются</w:t>
            </w:r>
            <w:r w:rsidRPr="00A242AD">
              <w:rPr>
                <w:rFonts w:ascii="Kyrghyz Times" w:eastAsiaTheme="minorEastAsia" w:hAnsi="Kyrghyz Times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все</w:t>
            </w:r>
            <w:r w:rsidRPr="00A242AD">
              <w:rPr>
                <w:rFonts w:ascii="Kyrghyz Times" w:eastAsiaTheme="minorEastAsia" w:hAnsi="Kyrghyz Times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товары,</w:t>
            </w:r>
            <w:r w:rsidRPr="00A242AD">
              <w:rPr>
                <w:rFonts w:ascii="Kyrghyz Times" w:eastAsiaTheme="minorEastAsia" w:hAnsi="Kyrghyz Times" w:cs="Times New Roman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ввозимые</w:t>
            </w:r>
            <w:r w:rsidRPr="00A242AD">
              <w:rPr>
                <w:rFonts w:ascii="Kyrghyz Times" w:eastAsiaTheme="minorEastAsia" w:hAnsi="Kyrghyz Times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на</w:t>
            </w:r>
            <w:r w:rsidRPr="00A242AD">
              <w:rPr>
                <w:rFonts w:ascii="Kyrghyz Times" w:eastAsiaTheme="minorEastAsia" w:hAnsi="Kyrghyz Times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территорию</w:t>
            </w:r>
            <w:r w:rsidRPr="00A242AD">
              <w:rPr>
                <w:rFonts w:ascii="Kyrghyz Times" w:eastAsiaTheme="minorEastAsia" w:hAnsi="Kyrghyz Times" w:cs="Times New Roman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государства–члена</w:t>
            </w:r>
            <w:r w:rsidRPr="00A242AD">
              <w:rPr>
                <w:rFonts w:ascii="Kyrghyz Times" w:eastAsiaTheme="minorEastAsia" w:hAnsi="Kyrghyz Times" w:cs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ЕАЭС</w:t>
            </w:r>
            <w:r w:rsidRPr="00A242AD">
              <w:rPr>
                <w:rFonts w:ascii="Kyrghyz Times" w:eastAsiaTheme="minorEastAsia" w:hAnsi="Kyrghyz Times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с</w:t>
            </w:r>
            <w:r w:rsidRPr="00A242AD">
              <w:rPr>
                <w:rFonts w:ascii="Kyrghyz Times" w:eastAsiaTheme="minorEastAsia" w:hAnsi="Kyrghyz Times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территории</w:t>
            </w:r>
            <w:r w:rsidRPr="00A242AD">
              <w:rPr>
                <w:rFonts w:ascii="Kyrghyz Times" w:eastAsiaTheme="minorEastAsia" w:hAnsi="Kyrghyz Times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других</w:t>
            </w:r>
            <w:r w:rsidRPr="00A242AD">
              <w:rPr>
                <w:rFonts w:ascii="Kyrghyz Times" w:eastAsiaTheme="minorEastAsia" w:hAnsi="Kyrghyz Times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государств–членов</w:t>
            </w:r>
            <w:r w:rsidRPr="00A242AD">
              <w:rPr>
                <w:rFonts w:ascii="Kyrghyz Times" w:eastAsiaTheme="minorEastAsia" w:hAnsi="Kyrghyz Times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ЕАЭС</w:t>
            </w:r>
            <w:r w:rsidRPr="00A242AD">
              <w:rPr>
                <w:rFonts w:ascii="Kyrghyz Times" w:eastAsiaTheme="minorEastAsia" w:hAnsi="Kyrghyz Times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или</w:t>
            </w:r>
            <w:r w:rsidRPr="00A242AD">
              <w:rPr>
                <w:rFonts w:ascii="Kyrghyz Times" w:eastAsiaTheme="minorEastAsia" w:hAnsi="Kyrghyz Times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вывозимые</w:t>
            </w:r>
            <w:r w:rsidRPr="00A242AD">
              <w:rPr>
                <w:rFonts w:ascii="Kyrghyz Times" w:eastAsiaTheme="minorEastAsia" w:hAnsi="Kyrghyz Times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с</w:t>
            </w:r>
            <w:r w:rsidRPr="00A242AD">
              <w:rPr>
                <w:rFonts w:ascii="Kyrghyz Times" w:eastAsiaTheme="minorEastAsia" w:hAnsi="Kyrghyz Times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территории</w:t>
            </w:r>
            <w:r w:rsidRPr="00A242AD">
              <w:rPr>
                <w:rFonts w:ascii="Kyrghyz Times" w:eastAsiaTheme="minorEastAsia" w:hAnsi="Kyrghyz Times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государства–члена</w:t>
            </w:r>
            <w:r w:rsidRPr="00A242AD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ЕАЭС</w:t>
            </w:r>
            <w:r w:rsidRPr="00A242AD">
              <w:rPr>
                <w:rFonts w:ascii="Kyrghyz Times" w:eastAsiaTheme="minorEastAsia" w:hAnsi="Kyrghyz Times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на</w:t>
            </w:r>
            <w:r w:rsidRPr="00A242AD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территорию</w:t>
            </w:r>
            <w:r w:rsidRPr="00A242AD">
              <w:rPr>
                <w:rFonts w:ascii="Kyrghyz Times" w:eastAsiaTheme="minorEastAsia" w:hAnsi="Kyrghyz Times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других</w:t>
            </w:r>
            <w:r w:rsidRPr="00A242AD">
              <w:rPr>
                <w:rFonts w:ascii="Kyrghyz Times" w:eastAsiaTheme="minorEastAsia" w:hAnsi="Kyrghyz Times" w:cs="Times New Roman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государств–членов</w:t>
            </w:r>
            <w:r w:rsidRPr="00A242AD">
              <w:rPr>
                <w:rFonts w:ascii="Kyrghyz Times" w:eastAsiaTheme="minorEastAsia" w:hAnsi="Kyrghyz Times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ЕАЭС.</w:t>
            </w:r>
          </w:p>
          <w:p w:rsidR="00BF35FC" w:rsidRPr="00A242AD" w:rsidRDefault="00BF35FC" w:rsidP="00817A39">
            <w:pPr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A242AD">
              <w:rPr>
                <w:rFonts w:ascii="Kyrghyz Times" w:hAnsi="Kyrghyz Times" w:cs="Times New Roman"/>
                <w:sz w:val="24"/>
                <w:szCs w:val="24"/>
              </w:rPr>
              <w:t>5.</w:t>
            </w:r>
            <w:r w:rsidR="006117D7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 xml:space="preserve">В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разделе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 xml:space="preserve"> 1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заполняется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информация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1"/>
                <w:sz w:val="24"/>
                <w:szCs w:val="24"/>
              </w:rPr>
              <w:t>по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экспортерам</w:t>
            </w:r>
            <w:r w:rsidR="00487819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(импортерам) </w:t>
            </w:r>
            <w:bookmarkStart w:id="0" w:name="_GoBack"/>
            <w:bookmarkEnd w:id="0"/>
            <w:r w:rsidRPr="00A242AD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государств-членов</w:t>
            </w:r>
            <w:r w:rsidRPr="00A242AD">
              <w:rPr>
                <w:rFonts w:ascii="Kyrghyz Times" w:hAnsi="Kyrghyz Times" w:cs="Times New Roman"/>
                <w:spacing w:val="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ЕАЭС,</w:t>
            </w:r>
            <w:r w:rsidRPr="00A242AD">
              <w:rPr>
                <w:rFonts w:ascii="Kyrghyz Times" w:hAnsi="Kyrghyz Times" w:cs="Times New Roman"/>
                <w:spacing w:val="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то</w:t>
            </w:r>
            <w:r w:rsidRPr="00A242AD">
              <w:rPr>
                <w:rFonts w:ascii="Kyrghyz Times" w:hAnsi="Kyrghyz Times" w:cs="Times New Roman"/>
                <w:spacing w:val="2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3"/>
                <w:sz w:val="24"/>
                <w:szCs w:val="24"/>
              </w:rPr>
              <w:t>есть</w:t>
            </w:r>
            <w:r w:rsidRPr="00A242AD">
              <w:rPr>
                <w:rFonts w:ascii="Kyrghyz Times" w:hAnsi="Kyrghyz Times" w:cs="Times New Roman"/>
                <w:spacing w:val="1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участниками</w:t>
            </w:r>
            <w:r w:rsidRPr="00A242AD">
              <w:rPr>
                <w:rFonts w:ascii="Kyrghyz Times" w:hAnsi="Kyrghyz Times" w:cs="Times New Roman"/>
                <w:spacing w:val="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внешнеэкономической</w:t>
            </w:r>
            <w:r w:rsidRPr="00A242AD">
              <w:rPr>
                <w:rFonts w:ascii="Kyrghyz Times" w:hAnsi="Kyrghyz Times" w:cs="Times New Roman"/>
                <w:spacing w:val="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деятельности</w:t>
            </w:r>
            <w:r w:rsidRPr="00A242AD">
              <w:rPr>
                <w:rFonts w:ascii="Kyrghyz Times" w:hAnsi="Kyrghyz Times" w:cs="Times New Roman"/>
                <w:spacing w:val="5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Кыргызской Республики</w:t>
            </w:r>
            <w:r w:rsidRPr="00A242AD">
              <w:rPr>
                <w:rFonts w:ascii="Kyrghyz Times" w:hAnsi="Kyrghyz Times" w:cs="Times New Roman"/>
                <w:spacing w:val="22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указывается</w:t>
            </w:r>
            <w:r w:rsidRPr="00A242AD">
              <w:rPr>
                <w:rFonts w:ascii="Kyrghyz Times" w:hAnsi="Kyrghyz Times" w:cs="Times New Roman"/>
                <w:spacing w:val="23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информация</w:t>
            </w:r>
            <w:r w:rsidRPr="00A242AD">
              <w:rPr>
                <w:rFonts w:ascii="Kyrghyz Times" w:hAnsi="Kyrghyz Times" w:cs="Times New Roman"/>
                <w:spacing w:val="23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по</w:t>
            </w:r>
            <w:r w:rsidRPr="00A242AD">
              <w:rPr>
                <w:rFonts w:ascii="Kyrghyz Times" w:hAnsi="Kyrghyz Times" w:cs="Times New Roman"/>
                <w:spacing w:val="19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своим</w:t>
            </w:r>
            <w:r w:rsidRPr="00A242AD">
              <w:rPr>
                <w:rFonts w:ascii="Kyrghyz Times" w:hAnsi="Kyrghyz Times" w:cs="Times New Roman"/>
                <w:spacing w:val="26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партнерам</w:t>
            </w:r>
            <w:r w:rsidRPr="00A242AD">
              <w:rPr>
                <w:rFonts w:ascii="Kyrghyz Times" w:hAnsi="Kyrghyz Times" w:cs="Times New Roman"/>
                <w:spacing w:val="26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4"/>
                <w:sz w:val="24"/>
                <w:szCs w:val="24"/>
              </w:rPr>
              <w:t>из</w:t>
            </w:r>
            <w:r w:rsidRPr="00A242AD">
              <w:rPr>
                <w:rFonts w:ascii="Kyrghyz Times" w:hAnsi="Kyrghyz Times" w:cs="Times New Roman"/>
                <w:spacing w:val="2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стран</w:t>
            </w:r>
            <w:r w:rsidRPr="00A242AD">
              <w:rPr>
                <w:rFonts w:ascii="Kyrghyz Times" w:hAnsi="Kyrghyz Times" w:cs="Times New Roman"/>
                <w:spacing w:val="59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ЕАЭС,</w:t>
            </w:r>
            <w:r w:rsidRPr="00A242AD">
              <w:rPr>
                <w:rFonts w:ascii="Kyrghyz Times" w:hAnsi="Kyrghyz Times" w:cs="Times New Roman"/>
                <w:spacing w:val="19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3"/>
                <w:sz w:val="24"/>
                <w:szCs w:val="24"/>
              </w:rPr>
              <w:t>которые</w:t>
            </w:r>
            <w:r w:rsidRPr="00A242AD">
              <w:rPr>
                <w:rFonts w:ascii="Kyrghyz Times" w:hAnsi="Kyrghyz Times" w:cs="Times New Roman"/>
                <w:spacing w:val="1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в</w:t>
            </w:r>
            <w:r w:rsidRPr="00A242AD">
              <w:rPr>
                <w:rFonts w:ascii="Kyrghyz Times" w:hAnsi="Kyrghyz Times" w:cs="Times New Roman"/>
                <w:spacing w:val="1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товарно-транспортных</w:t>
            </w:r>
            <w:r w:rsidRPr="00A242AD">
              <w:rPr>
                <w:rFonts w:ascii="Kyrghyz Times" w:hAnsi="Kyrghyz Times" w:cs="Times New Roman"/>
                <w:spacing w:val="1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документах</w:t>
            </w:r>
            <w:r w:rsidRPr="00A242AD">
              <w:rPr>
                <w:rFonts w:ascii="Kyrghyz Times" w:hAnsi="Kyrghyz Times" w:cs="Times New Roman"/>
                <w:spacing w:val="2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указаны</w:t>
            </w:r>
            <w:r w:rsidRPr="00A242AD">
              <w:rPr>
                <w:rFonts w:ascii="Kyrghyz Times" w:hAnsi="Kyrghyz Times" w:cs="Times New Roman"/>
                <w:spacing w:val="16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либо</w:t>
            </w:r>
            <w:r w:rsidRPr="00A242AD">
              <w:rPr>
                <w:rFonts w:ascii="Kyrghyz Times" w:hAnsi="Kyrghyz Times" w:cs="Times New Roman"/>
                <w:spacing w:val="12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отправителями,</w:t>
            </w:r>
            <w:r w:rsidRPr="00A242AD">
              <w:rPr>
                <w:rFonts w:ascii="Kyrghyz Times" w:hAnsi="Kyrghyz Times" w:cs="Times New Roman"/>
                <w:spacing w:val="7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либо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получателями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товаров.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Указываются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3"/>
                <w:sz w:val="24"/>
                <w:szCs w:val="24"/>
              </w:rPr>
              <w:t>следующие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сведения: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по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 xml:space="preserve"> графе</w:t>
            </w:r>
            <w:proofErr w:type="gramStart"/>
            <w:r w:rsidRPr="00A242AD">
              <w:rPr>
                <w:rFonts w:ascii="Kyrghyz Times" w:hAnsi="Kyrghyz Times" w:cs="Times New Roman"/>
                <w:spacing w:val="7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А</w:t>
            </w:r>
            <w:proofErr w:type="gramEnd"/>
            <w:r w:rsidRPr="00A242AD">
              <w:rPr>
                <w:rFonts w:ascii="Kyrghyz Times" w:hAnsi="Kyrghyz Times" w:cs="Times New Roman"/>
                <w:spacing w:val="10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–</w:t>
            </w:r>
            <w:r w:rsidRPr="00A242AD">
              <w:rPr>
                <w:rFonts w:ascii="Kyrghyz Times" w:hAnsi="Kyrghyz Times" w:cs="Times New Roman"/>
                <w:spacing w:val="12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проставляется</w:t>
            </w:r>
            <w:r w:rsidRPr="00A242AD">
              <w:rPr>
                <w:rFonts w:ascii="Kyrghyz Times" w:hAnsi="Kyrghyz Times" w:cs="Times New Roman"/>
                <w:spacing w:val="10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порядковый</w:t>
            </w:r>
            <w:r w:rsidRPr="00A242AD">
              <w:rPr>
                <w:rFonts w:ascii="Kyrghyz Times" w:hAnsi="Kyrghyz Times" w:cs="Times New Roman"/>
                <w:spacing w:val="10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номер</w:t>
            </w:r>
            <w:r w:rsidRPr="00A242AD">
              <w:rPr>
                <w:rFonts w:ascii="Kyrghyz Times" w:hAnsi="Kyrghyz Times" w:cs="Times New Roman"/>
                <w:spacing w:val="12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1"/>
                <w:sz w:val="24"/>
                <w:szCs w:val="24"/>
              </w:rPr>
              <w:t>по</w:t>
            </w:r>
            <w:r w:rsidRPr="00A242AD">
              <w:rPr>
                <w:rFonts w:ascii="Kyrghyz Times" w:hAnsi="Kyrghyz Times" w:cs="Times New Roman"/>
                <w:spacing w:val="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партнерам</w:t>
            </w:r>
            <w:r w:rsidRPr="00A242AD">
              <w:rPr>
                <w:rFonts w:ascii="Kyrghyz Times" w:hAnsi="Kyrghyz Times" w:cs="Times New Roman"/>
                <w:spacing w:val="1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из</w:t>
            </w:r>
            <w:r w:rsidRPr="00A242AD">
              <w:rPr>
                <w:rFonts w:ascii="Kyrghyz Times" w:hAnsi="Kyrghyz Times" w:cs="Times New Roman"/>
                <w:spacing w:val="1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ЕАЭС,</w:t>
            </w:r>
            <w:r w:rsidRPr="00A242AD">
              <w:rPr>
                <w:rFonts w:ascii="Kyrghyz Times" w:hAnsi="Kyrghyz Times" w:cs="Times New Roman"/>
                <w:spacing w:val="1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по</w:t>
            </w:r>
            <w:r w:rsidRPr="00A242AD">
              <w:rPr>
                <w:rFonts w:ascii="Kyrghyz Times" w:hAnsi="Kyrghyz Times" w:cs="Times New Roman"/>
                <w:spacing w:val="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графе</w:t>
            </w:r>
            <w:r w:rsidRPr="00A242AD">
              <w:rPr>
                <w:rFonts w:ascii="Kyrghyz Times" w:hAnsi="Kyrghyz Times" w:cs="Times New Roman"/>
                <w:spacing w:val="9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B</w:t>
            </w:r>
            <w:r w:rsidRPr="00A242AD">
              <w:rPr>
                <w:rFonts w:ascii="Kyrghyz Times" w:hAnsi="Kyrghyz Times" w:cs="Times New Roman"/>
                <w:spacing w:val="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–</w:t>
            </w:r>
            <w:r w:rsidRPr="00A242AD">
              <w:rPr>
                <w:rFonts w:ascii="Kyrghyz Times" w:hAnsi="Kyrghyz Times" w:cs="Times New Roman"/>
                <w:spacing w:val="12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полное</w:t>
            </w:r>
            <w:r w:rsidRPr="00A242AD">
              <w:rPr>
                <w:rFonts w:ascii="Kyrghyz Times" w:hAnsi="Kyrghyz Times" w:cs="Times New Roman"/>
                <w:spacing w:val="6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наименование</w:t>
            </w:r>
            <w:r w:rsidRPr="00A242AD">
              <w:rPr>
                <w:rFonts w:ascii="Kyrghyz Times" w:hAnsi="Kyrghyz Times" w:cs="Times New Roman"/>
                <w:spacing w:val="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юридического</w:t>
            </w:r>
            <w:r w:rsidRPr="00A242AD">
              <w:rPr>
                <w:rFonts w:ascii="Kyrghyz Times" w:hAnsi="Kyrghyz Times" w:cs="Times New Roman"/>
                <w:spacing w:val="4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лица,</w:t>
            </w:r>
            <w:r w:rsidRPr="00A242AD">
              <w:rPr>
                <w:rFonts w:ascii="Kyrghyz Times" w:hAnsi="Kyrghyz Times" w:cs="Times New Roman"/>
                <w:spacing w:val="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фамилия,</w:t>
            </w:r>
            <w:r w:rsidRPr="00A242AD">
              <w:rPr>
                <w:rFonts w:ascii="Kyrghyz Times" w:hAnsi="Kyrghyz Times" w:cs="Times New Roman"/>
                <w:spacing w:val="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3"/>
                <w:sz w:val="24"/>
                <w:szCs w:val="24"/>
              </w:rPr>
              <w:t>имя,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отчество</w:t>
            </w:r>
            <w:r w:rsidRPr="00A242AD">
              <w:rPr>
                <w:rFonts w:ascii="Kyrghyz Times" w:hAnsi="Kyrghyz Times" w:cs="Times New Roman"/>
                <w:spacing w:val="4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индивидуального</w:t>
            </w:r>
            <w:r w:rsidRPr="00A242AD">
              <w:rPr>
                <w:rFonts w:ascii="Kyrghyz Times" w:hAnsi="Kyrghyz Times" w:cs="Times New Roman"/>
                <w:spacing w:val="4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предпринимателя</w:t>
            </w:r>
            <w:r w:rsidRPr="00A242AD">
              <w:rPr>
                <w:rFonts w:ascii="Kyrghyz Times" w:hAnsi="Kyrghyz Times" w:cs="Times New Roman"/>
                <w:spacing w:val="4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и</w:t>
            </w:r>
            <w:r w:rsidRPr="00A242AD">
              <w:rPr>
                <w:rFonts w:ascii="Kyrghyz Times" w:hAnsi="Kyrghyz Times" w:cs="Times New Roman"/>
                <w:spacing w:val="43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физического</w:t>
            </w:r>
            <w:r w:rsidRPr="00A242AD">
              <w:rPr>
                <w:rFonts w:ascii="Kyrghyz Times" w:hAnsi="Kyrghyz Times" w:cs="Times New Roman"/>
                <w:spacing w:val="4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лица,</w:t>
            </w:r>
            <w:r w:rsidRPr="00A242AD">
              <w:rPr>
                <w:rFonts w:ascii="Kyrghyz Times" w:hAnsi="Kyrghyz Times" w:cs="Times New Roman"/>
                <w:spacing w:val="4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по</w:t>
            </w:r>
            <w:r w:rsidRPr="00A242AD">
              <w:rPr>
                <w:rFonts w:ascii="Kyrghyz Times" w:hAnsi="Kyrghyz Times" w:cs="Times New Roman"/>
                <w:spacing w:val="4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графе</w:t>
            </w:r>
            <w:r w:rsidRPr="00A242AD">
              <w:rPr>
                <w:rFonts w:ascii="Kyrghyz Times" w:hAnsi="Kyrghyz Times" w:cs="Times New Roman"/>
                <w:spacing w:val="42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С</w:t>
            </w:r>
            <w:r w:rsidRPr="00A242AD">
              <w:rPr>
                <w:rFonts w:ascii="Kyrghyz Times" w:hAnsi="Kyrghyz Times" w:cs="Times New Roman"/>
                <w:spacing w:val="4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 xml:space="preserve">– </w:t>
            </w:r>
            <w:r w:rsidRPr="00A242AD">
              <w:rPr>
                <w:rFonts w:ascii="Kyrghyz Times" w:hAnsi="Kyrghyz Times" w:cs="Times New Roman"/>
                <w:spacing w:val="-3"/>
                <w:sz w:val="24"/>
                <w:szCs w:val="24"/>
              </w:rPr>
              <w:t>код</w:t>
            </w:r>
            <w:r w:rsidR="00323EAA">
              <w:rPr>
                <w:rFonts w:ascii="Kyrghyz Times" w:hAnsi="Kyrghyz Times" w:cs="Times New Roman"/>
                <w:spacing w:val="-3"/>
                <w:sz w:val="24"/>
                <w:szCs w:val="24"/>
              </w:rPr>
              <w:t xml:space="preserve"> страны согласно</w:t>
            </w:r>
            <w:r w:rsidRPr="00A242AD">
              <w:rPr>
                <w:rFonts w:ascii="Kyrghyz Times" w:hAnsi="Kyrghyz Times" w:cs="Times New Roman"/>
                <w:spacing w:val="4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Классификатора</w:t>
            </w:r>
            <w:r w:rsidRPr="00A242AD">
              <w:rPr>
                <w:rFonts w:ascii="Kyrghyz Times" w:hAnsi="Kyrghyz Times" w:cs="Times New Roman"/>
                <w:spacing w:val="4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стран</w:t>
            </w:r>
            <w:r w:rsidRPr="00A242AD">
              <w:rPr>
                <w:rFonts w:ascii="Kyrghyz Times" w:hAnsi="Kyrghyz Times" w:cs="Times New Roman"/>
                <w:spacing w:val="5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мира,</w:t>
            </w:r>
            <w:r w:rsidRPr="00A242AD">
              <w:rPr>
                <w:rFonts w:ascii="Kyrghyz Times" w:hAnsi="Kyrghyz Times" w:cs="Times New Roman"/>
                <w:spacing w:val="4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размещенном на сайте Национального статистического комитета Кыргызской Республики  </w:t>
            </w:r>
            <w:hyperlink r:id="rId7" w:history="1">
              <w:r w:rsidRPr="00A242AD">
                <w:rPr>
                  <w:rStyle w:val="a7"/>
                  <w:rFonts w:ascii="Kyrghyz Times" w:hAnsi="Kyrghyz Times" w:cs="Times New Roman"/>
                  <w:b/>
                  <w:bCs/>
                  <w:color w:val="auto"/>
                  <w:spacing w:val="-2"/>
                  <w:sz w:val="24"/>
                  <w:szCs w:val="24"/>
                </w:rPr>
                <w:t>www.stat.k</w:t>
              </w:r>
            </w:hyperlink>
            <w:r w:rsidRPr="00A242AD">
              <w:rPr>
                <w:rFonts w:ascii="Kyrghyz Times" w:hAnsi="Kyrghyz Times" w:cs="Times New Roman"/>
                <w:b/>
                <w:bCs/>
                <w:spacing w:val="-2"/>
                <w:sz w:val="24"/>
                <w:szCs w:val="24"/>
                <w:lang w:val="en-US"/>
              </w:rPr>
              <w:t>g</w:t>
            </w:r>
            <w:r w:rsidRPr="00A242AD">
              <w:rPr>
                <w:rFonts w:ascii="Kyrghyz Times" w:hAnsi="Kyrghyz Times" w:cs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страница «Главная», раздел «Статистика»  Евразийский экономический союз,</w:t>
            </w:r>
            <w:r w:rsidR="00502277" w:rsidRPr="00A242AD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r w:rsidR="00502277">
              <w:rPr>
                <w:rFonts w:ascii="Kyrghyz Times" w:hAnsi="Kyrghyz Times" w:cs="Times New Roman"/>
                <w:sz w:val="24"/>
                <w:szCs w:val="24"/>
                <w:lang w:val="en-US"/>
              </w:rPr>
              <w:t>D</w:t>
            </w:r>
            <w:r w:rsidR="00502277" w:rsidRPr="00A242AD">
              <w:rPr>
                <w:rFonts w:ascii="Kyrghyz Times" w:hAnsi="Kyrghyz Times" w:cs="Times New Roman"/>
                <w:spacing w:val="12"/>
                <w:sz w:val="24"/>
                <w:szCs w:val="24"/>
              </w:rPr>
              <w:t xml:space="preserve"> </w:t>
            </w:r>
            <w:r w:rsidR="00502277" w:rsidRPr="00A242AD">
              <w:rPr>
                <w:rFonts w:ascii="Kyrghyz Times" w:hAnsi="Kyrghyz Times" w:cs="Times New Roman"/>
                <w:sz w:val="24"/>
                <w:szCs w:val="24"/>
              </w:rPr>
              <w:t>-</w:t>
            </w:r>
            <w:r w:rsidR="00502277" w:rsidRPr="00A242AD">
              <w:rPr>
                <w:rFonts w:ascii="Kyrghyz Times" w:hAnsi="Kyrghyz Times" w:cs="Times New Roman"/>
                <w:spacing w:val="9"/>
                <w:sz w:val="24"/>
                <w:szCs w:val="24"/>
              </w:rPr>
              <w:t xml:space="preserve"> </w:t>
            </w:r>
            <w:r w:rsidR="00502277">
              <w:rPr>
                <w:rFonts w:ascii="Kyrghyz Times" w:hAnsi="Kyrghyz Times" w:cs="Times New Roman"/>
                <w:spacing w:val="12"/>
                <w:sz w:val="24"/>
                <w:szCs w:val="24"/>
              </w:rPr>
              <w:t xml:space="preserve">код </w:t>
            </w:r>
            <w:r w:rsidR="00502277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lastRenderedPageBreak/>
              <w:t>идентификационного</w:t>
            </w:r>
            <w:r w:rsidR="00502277" w:rsidRPr="00A242AD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r w:rsidR="00502277" w:rsidRPr="00A242AD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r w:rsidR="00502277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номера</w:t>
            </w:r>
            <w:r w:rsidR="00502277" w:rsidRPr="00A242AD">
              <w:rPr>
                <w:rFonts w:ascii="Kyrghyz Times" w:hAnsi="Kyrghyz Times" w:cs="Times New Roman"/>
                <w:spacing w:val="55"/>
                <w:sz w:val="24"/>
                <w:szCs w:val="24"/>
              </w:rPr>
              <w:t xml:space="preserve"> </w:t>
            </w:r>
            <w:proofErr w:type="gramStart"/>
            <w:r w:rsidR="00502277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налогоплательщика</w:t>
            </w:r>
            <w:r w:rsidR="00502277" w:rsidRPr="00A242AD">
              <w:rPr>
                <w:rFonts w:ascii="Kyrghyz Times" w:hAnsi="Kyrghyz Times" w:cs="Times New Roman"/>
                <w:spacing w:val="42"/>
                <w:sz w:val="24"/>
                <w:szCs w:val="24"/>
              </w:rPr>
              <w:t xml:space="preserve"> </w:t>
            </w:r>
            <w:r w:rsidR="00502277" w:rsidRPr="00A242AD">
              <w:rPr>
                <w:rFonts w:ascii="Kyrghyz Times" w:hAnsi="Kyrghyz Times" w:cs="Times New Roman"/>
                <w:spacing w:val="-3"/>
                <w:sz w:val="24"/>
                <w:szCs w:val="24"/>
              </w:rPr>
              <w:t>(ИНН)</w:t>
            </w:r>
            <w:r w:rsidR="00502277" w:rsidRPr="00A242AD">
              <w:rPr>
                <w:rFonts w:ascii="Kyrghyz Times" w:hAnsi="Kyrghyz Times" w:cs="Times New Roman"/>
                <w:spacing w:val="41"/>
                <w:sz w:val="24"/>
                <w:szCs w:val="24"/>
              </w:rPr>
              <w:t xml:space="preserve"> </w:t>
            </w:r>
            <w:r w:rsidR="00502277" w:rsidRPr="00A242AD">
              <w:rPr>
                <w:rFonts w:ascii="Kyrghyz Times" w:hAnsi="Kyrghyz Times" w:cs="Times New Roman"/>
                <w:spacing w:val="1"/>
                <w:sz w:val="24"/>
                <w:szCs w:val="24"/>
              </w:rPr>
              <w:t>по</w:t>
            </w:r>
            <w:r w:rsidR="00502277" w:rsidRPr="00A242AD">
              <w:rPr>
                <w:rFonts w:ascii="Kyrghyz Times" w:hAnsi="Kyrghyz Times" w:cs="Times New Roman"/>
                <w:spacing w:val="36"/>
                <w:sz w:val="24"/>
                <w:szCs w:val="24"/>
              </w:rPr>
              <w:t xml:space="preserve"> </w:t>
            </w:r>
            <w:r w:rsidR="00502277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экспортерам</w:t>
            </w:r>
            <w:r w:rsidR="00502277" w:rsidRPr="00A242AD">
              <w:rPr>
                <w:rFonts w:ascii="Kyrghyz Times" w:hAnsi="Kyrghyz Times" w:cs="Times New Roman"/>
                <w:spacing w:val="42"/>
                <w:sz w:val="24"/>
                <w:szCs w:val="24"/>
              </w:rPr>
              <w:t xml:space="preserve"> </w:t>
            </w:r>
            <w:r w:rsidR="00502277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(импортерам)</w:t>
            </w:r>
            <w:r w:rsidR="00502277" w:rsidRPr="00A242AD">
              <w:rPr>
                <w:rFonts w:ascii="Kyrghyz Times" w:hAnsi="Kyrghyz Times" w:cs="Times New Roman"/>
                <w:spacing w:val="41"/>
                <w:sz w:val="24"/>
                <w:szCs w:val="24"/>
              </w:rPr>
              <w:t xml:space="preserve"> </w:t>
            </w:r>
            <w:r w:rsidR="00502277" w:rsidRPr="00A242AD">
              <w:rPr>
                <w:rFonts w:ascii="Kyrghyz Times" w:hAnsi="Kyrghyz Times" w:cs="Times New Roman"/>
                <w:spacing w:val="-3"/>
                <w:sz w:val="24"/>
                <w:szCs w:val="24"/>
              </w:rPr>
              <w:t>Российской</w:t>
            </w:r>
            <w:r w:rsidR="00502277" w:rsidRPr="00A242AD">
              <w:rPr>
                <w:rFonts w:ascii="Kyrghyz Times" w:hAnsi="Kyrghyz Times" w:cs="Times New Roman"/>
                <w:spacing w:val="38"/>
                <w:sz w:val="24"/>
                <w:szCs w:val="24"/>
              </w:rPr>
              <w:t xml:space="preserve"> </w:t>
            </w:r>
            <w:r w:rsidR="00502277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Федерации,</w:t>
            </w:r>
            <w:r w:rsidR="00502277" w:rsidRPr="00A242AD">
              <w:rPr>
                <w:rFonts w:ascii="Kyrghyz Times" w:hAnsi="Kyrghyz Times" w:cs="Times New Roman"/>
                <w:spacing w:val="65"/>
                <w:sz w:val="24"/>
                <w:szCs w:val="24"/>
              </w:rPr>
              <w:t xml:space="preserve"> </w:t>
            </w:r>
            <w:r w:rsidR="00502277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Республики</w:t>
            </w:r>
            <w:r w:rsidR="00502277" w:rsidRPr="00A242AD">
              <w:rPr>
                <w:rFonts w:ascii="Kyrghyz Times" w:hAnsi="Kyrghyz Times" w:cs="Times New Roman"/>
                <w:spacing w:val="5"/>
                <w:sz w:val="24"/>
                <w:szCs w:val="24"/>
              </w:rPr>
              <w:t xml:space="preserve"> </w:t>
            </w:r>
            <w:r w:rsidR="00502277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Армении</w:t>
            </w:r>
            <w:r w:rsidR="00502277" w:rsidRPr="00A242AD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r w:rsidR="00502277" w:rsidRPr="00A242AD">
              <w:rPr>
                <w:rFonts w:ascii="Kyrghyz Times" w:hAnsi="Kyrghyz Times" w:cs="Times New Roman"/>
                <w:sz w:val="24"/>
                <w:szCs w:val="24"/>
              </w:rPr>
              <w:t>и</w:t>
            </w:r>
            <w:r w:rsidR="00502277" w:rsidRPr="00A242AD">
              <w:rPr>
                <w:rFonts w:ascii="Kyrghyz Times" w:hAnsi="Kyrghyz Times" w:cs="Times New Roman"/>
                <w:spacing w:val="5"/>
                <w:sz w:val="24"/>
                <w:szCs w:val="24"/>
              </w:rPr>
              <w:t xml:space="preserve"> </w:t>
            </w:r>
            <w:r w:rsidR="00FC211E">
              <w:rPr>
                <w:rFonts w:ascii="Kyrghyz Times" w:hAnsi="Kyrghyz Times" w:cs="Times New Roman"/>
                <w:spacing w:val="-2"/>
                <w:sz w:val="24"/>
                <w:szCs w:val="24"/>
              </w:rPr>
              <w:t>Республики Казахстан и</w:t>
            </w:r>
            <w:r w:rsidR="00502277" w:rsidRPr="00A242AD">
              <w:rPr>
                <w:rFonts w:ascii="Kyrghyz Times" w:hAnsi="Kyrghyz Times" w:cs="Times New Roman"/>
                <w:spacing w:val="7"/>
                <w:sz w:val="24"/>
                <w:szCs w:val="24"/>
              </w:rPr>
              <w:t xml:space="preserve"> </w:t>
            </w:r>
            <w:r w:rsidR="00502277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код</w:t>
            </w:r>
            <w:r w:rsidR="00502277" w:rsidRPr="00A242AD">
              <w:rPr>
                <w:rFonts w:ascii="Kyrghyz Times" w:hAnsi="Kyrghyz Times" w:cs="Times New Roman"/>
                <w:spacing w:val="10"/>
                <w:sz w:val="24"/>
                <w:szCs w:val="24"/>
              </w:rPr>
              <w:t xml:space="preserve"> </w:t>
            </w:r>
            <w:r w:rsidR="00502277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учетного</w:t>
            </w:r>
            <w:r w:rsidR="00502277" w:rsidRPr="00A242AD">
              <w:rPr>
                <w:rFonts w:ascii="Kyrghyz Times" w:hAnsi="Kyrghyz Times" w:cs="Times New Roman"/>
                <w:spacing w:val="2"/>
                <w:sz w:val="24"/>
                <w:szCs w:val="24"/>
              </w:rPr>
              <w:t xml:space="preserve"> </w:t>
            </w:r>
            <w:r w:rsidR="00502277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номера</w:t>
            </w:r>
            <w:r w:rsidR="00502277" w:rsidRPr="00A242AD">
              <w:rPr>
                <w:rFonts w:ascii="Kyrghyz Times" w:hAnsi="Kyrghyz Times" w:cs="Times New Roman"/>
                <w:spacing w:val="31"/>
                <w:sz w:val="24"/>
                <w:szCs w:val="24"/>
              </w:rPr>
              <w:t xml:space="preserve"> </w:t>
            </w:r>
            <w:r w:rsidR="00502277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налогоплательщика</w:t>
            </w:r>
            <w:r w:rsidR="00502277" w:rsidRPr="00A242AD">
              <w:rPr>
                <w:rFonts w:ascii="Kyrghyz Times" w:hAnsi="Kyrghyz Times" w:cs="Times New Roman"/>
                <w:spacing w:val="23"/>
                <w:sz w:val="24"/>
                <w:szCs w:val="24"/>
              </w:rPr>
              <w:t xml:space="preserve"> </w:t>
            </w:r>
            <w:r w:rsidR="00502277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(УНП)</w:t>
            </w:r>
            <w:r w:rsidR="00502277" w:rsidRPr="00A242AD">
              <w:rPr>
                <w:rFonts w:ascii="Kyrghyz Times" w:hAnsi="Kyrghyz Times" w:cs="Times New Roman"/>
                <w:spacing w:val="22"/>
                <w:sz w:val="24"/>
                <w:szCs w:val="24"/>
              </w:rPr>
              <w:t xml:space="preserve"> </w:t>
            </w:r>
            <w:r w:rsidR="00502277" w:rsidRPr="00A242AD">
              <w:rPr>
                <w:rFonts w:ascii="Kyrghyz Times" w:hAnsi="Kyrghyz Times" w:cs="Times New Roman"/>
                <w:spacing w:val="1"/>
                <w:sz w:val="24"/>
                <w:szCs w:val="24"/>
              </w:rPr>
              <w:t>по</w:t>
            </w:r>
            <w:r w:rsidR="00502277" w:rsidRPr="00A242AD">
              <w:rPr>
                <w:rFonts w:ascii="Kyrghyz Times" w:hAnsi="Kyrghyz Times" w:cs="Times New Roman"/>
                <w:spacing w:val="17"/>
                <w:sz w:val="24"/>
                <w:szCs w:val="24"/>
              </w:rPr>
              <w:t xml:space="preserve"> </w:t>
            </w:r>
            <w:r w:rsidR="00502277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экспортерам</w:t>
            </w:r>
            <w:r w:rsidR="00502277" w:rsidRPr="00A242AD">
              <w:rPr>
                <w:rFonts w:ascii="Kyrghyz Times" w:hAnsi="Kyrghyz Times" w:cs="Times New Roman"/>
                <w:spacing w:val="23"/>
                <w:sz w:val="24"/>
                <w:szCs w:val="24"/>
              </w:rPr>
              <w:t xml:space="preserve"> </w:t>
            </w:r>
            <w:r w:rsidR="00502277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(импортерам)</w:t>
            </w:r>
            <w:r w:rsidR="00502277" w:rsidRPr="00A242AD">
              <w:rPr>
                <w:rFonts w:ascii="Kyrghyz Times" w:hAnsi="Kyrghyz Times" w:cs="Times New Roman"/>
                <w:spacing w:val="21"/>
                <w:sz w:val="24"/>
                <w:szCs w:val="24"/>
              </w:rPr>
              <w:t xml:space="preserve"> </w:t>
            </w:r>
            <w:r w:rsidR="00502277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Республики</w:t>
            </w:r>
            <w:r w:rsidR="00502277" w:rsidRPr="00A242AD">
              <w:rPr>
                <w:rFonts w:ascii="Kyrghyz Times" w:hAnsi="Kyrghyz Times" w:cs="Times New Roman"/>
                <w:spacing w:val="19"/>
                <w:sz w:val="24"/>
                <w:szCs w:val="24"/>
              </w:rPr>
              <w:t xml:space="preserve"> </w:t>
            </w:r>
            <w:r w:rsidR="00502277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Беларусь</w:t>
            </w:r>
            <w:r w:rsidR="0035773D">
              <w:rPr>
                <w:rFonts w:ascii="Kyrghyz Times" w:hAnsi="Kyrghyz Times" w:cs="Times New Roman"/>
                <w:spacing w:val="-2"/>
                <w:sz w:val="24"/>
                <w:szCs w:val="24"/>
              </w:rPr>
              <w:t>,</w:t>
            </w:r>
            <w:r w:rsidRPr="00A242AD">
              <w:rPr>
                <w:rFonts w:ascii="Kyrghyz Times" w:hAnsi="Kyrghyz Times" w:cs="Times New Roman"/>
                <w:spacing w:val="29"/>
                <w:sz w:val="24"/>
                <w:szCs w:val="24"/>
              </w:rPr>
              <w:t xml:space="preserve"> </w:t>
            </w:r>
            <w:r w:rsidR="00FC211E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по</w:t>
            </w:r>
            <w:r w:rsidR="00FC211E" w:rsidRPr="00A242AD">
              <w:rPr>
                <w:rFonts w:ascii="Kyrghyz Times" w:hAnsi="Kyrghyz Times" w:cs="Times New Roman"/>
                <w:spacing w:val="41"/>
                <w:sz w:val="24"/>
                <w:szCs w:val="24"/>
              </w:rPr>
              <w:t xml:space="preserve"> </w:t>
            </w:r>
            <w:r w:rsidR="00FC211E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графе</w:t>
            </w:r>
            <w:r w:rsidR="00FC211E" w:rsidRPr="00A242AD">
              <w:rPr>
                <w:rFonts w:ascii="Kyrghyz Times" w:hAnsi="Kyrghyz Times" w:cs="Times New Roman"/>
                <w:spacing w:val="42"/>
                <w:sz w:val="24"/>
                <w:szCs w:val="24"/>
              </w:rPr>
              <w:t xml:space="preserve"> </w:t>
            </w:r>
            <w:r w:rsidR="009C6637">
              <w:rPr>
                <w:rFonts w:ascii="Kyrghyz Times" w:hAnsi="Kyrghyz Times" w:cs="Times New Roman"/>
                <w:spacing w:val="42"/>
                <w:sz w:val="24"/>
                <w:szCs w:val="24"/>
                <w:lang w:val="en-US"/>
              </w:rPr>
              <w:t>F</w:t>
            </w:r>
            <w:r w:rsidR="00FC211E" w:rsidRPr="00A242AD">
              <w:rPr>
                <w:rFonts w:ascii="Kyrghyz Times" w:hAnsi="Kyrghyz Times" w:cs="Times New Roman"/>
                <w:spacing w:val="44"/>
                <w:sz w:val="24"/>
                <w:szCs w:val="24"/>
              </w:rPr>
              <w:t xml:space="preserve"> </w:t>
            </w:r>
            <w:r w:rsidR="00FC211E" w:rsidRPr="00A242AD">
              <w:rPr>
                <w:rFonts w:ascii="Kyrghyz Times" w:hAnsi="Kyrghyz Times" w:cs="Times New Roman"/>
                <w:sz w:val="24"/>
                <w:szCs w:val="24"/>
              </w:rPr>
              <w:t xml:space="preserve">– </w:t>
            </w:r>
            <w:r w:rsidR="00FC211E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код</w:t>
            </w:r>
            <w:r w:rsidR="00FC211E" w:rsidRPr="00A242AD">
              <w:rPr>
                <w:rFonts w:ascii="Kyrghyz Times" w:hAnsi="Kyrghyz Times" w:cs="Times New Roman"/>
                <w:spacing w:val="44"/>
                <w:sz w:val="24"/>
                <w:szCs w:val="24"/>
              </w:rPr>
              <w:t xml:space="preserve"> </w:t>
            </w:r>
            <w:r w:rsidR="00FC211E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территории</w:t>
            </w:r>
            <w:r w:rsidR="00FC211E" w:rsidRPr="00A242AD">
              <w:rPr>
                <w:rFonts w:ascii="Kyrghyz Times" w:hAnsi="Kyrghyz Times" w:cs="Times New Roman"/>
                <w:spacing w:val="43"/>
                <w:sz w:val="24"/>
                <w:szCs w:val="24"/>
              </w:rPr>
              <w:t xml:space="preserve"> </w:t>
            </w:r>
            <w:r w:rsidR="00FC211E" w:rsidRPr="00A242AD">
              <w:rPr>
                <w:rFonts w:ascii="Kyrghyz Times" w:hAnsi="Kyrghyz Times" w:cs="Times New Roman"/>
                <w:spacing w:val="1"/>
                <w:sz w:val="24"/>
                <w:szCs w:val="24"/>
              </w:rPr>
              <w:t>по</w:t>
            </w:r>
            <w:r w:rsidR="00FC211E" w:rsidRPr="00A242AD">
              <w:rPr>
                <w:rFonts w:ascii="Kyrghyz Times" w:hAnsi="Kyrghyz Times" w:cs="Times New Roman"/>
                <w:spacing w:val="46"/>
                <w:sz w:val="24"/>
                <w:szCs w:val="24"/>
              </w:rPr>
              <w:t xml:space="preserve"> </w:t>
            </w:r>
            <w:r w:rsidR="00FC211E" w:rsidRPr="00A242AD">
              <w:rPr>
                <w:rFonts w:ascii="Kyrghyz Times" w:hAnsi="Kyrghyz Times" w:cs="Times New Roman"/>
                <w:sz w:val="24"/>
                <w:szCs w:val="24"/>
              </w:rPr>
              <w:t>ЕАЭС</w:t>
            </w:r>
            <w:r w:rsidR="00FC211E" w:rsidRPr="00A242AD">
              <w:rPr>
                <w:rFonts w:ascii="Kyrghyz Times" w:hAnsi="Kyrghyz Times" w:cs="Times New Roman"/>
                <w:spacing w:val="46"/>
                <w:sz w:val="24"/>
                <w:szCs w:val="24"/>
              </w:rPr>
              <w:t xml:space="preserve"> </w:t>
            </w:r>
            <w:r w:rsidR="00FC211E" w:rsidRPr="00A242AD">
              <w:rPr>
                <w:rFonts w:ascii="Kyrghyz Times" w:hAnsi="Kyrghyz Times" w:cs="Times New Roman"/>
                <w:sz w:val="24"/>
                <w:szCs w:val="24"/>
              </w:rPr>
              <w:t>в</w:t>
            </w:r>
            <w:r w:rsidR="00FC211E" w:rsidRPr="00A242AD">
              <w:rPr>
                <w:rFonts w:ascii="Kyrghyz Times" w:hAnsi="Kyrghyz Times" w:cs="Times New Roman"/>
                <w:spacing w:val="46"/>
                <w:sz w:val="24"/>
                <w:szCs w:val="24"/>
              </w:rPr>
              <w:t xml:space="preserve"> </w:t>
            </w:r>
            <w:r w:rsidR="00FC211E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соответствии</w:t>
            </w:r>
            <w:r w:rsidR="00FC211E" w:rsidRPr="00A242AD">
              <w:rPr>
                <w:rFonts w:ascii="Kyrghyz Times" w:hAnsi="Kyrghyz Times" w:cs="Times New Roman"/>
                <w:spacing w:val="48"/>
                <w:sz w:val="24"/>
                <w:szCs w:val="24"/>
              </w:rPr>
              <w:t xml:space="preserve"> </w:t>
            </w:r>
            <w:r w:rsidR="00FC211E" w:rsidRPr="00A242AD">
              <w:rPr>
                <w:rFonts w:ascii="Kyrghyz Times" w:hAnsi="Kyrghyz Times" w:cs="Times New Roman"/>
                <w:sz w:val="24"/>
                <w:szCs w:val="24"/>
              </w:rPr>
              <w:t>со</w:t>
            </w:r>
            <w:r w:rsidR="00FC211E" w:rsidRPr="00A242AD">
              <w:rPr>
                <w:rFonts w:ascii="Kyrghyz Times" w:hAnsi="Kyrghyz Times" w:cs="Times New Roman"/>
                <w:spacing w:val="45"/>
                <w:sz w:val="24"/>
                <w:szCs w:val="24"/>
              </w:rPr>
              <w:t xml:space="preserve"> </w:t>
            </w:r>
            <w:r w:rsidR="00FC211E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справочником</w:t>
            </w:r>
            <w:r w:rsidR="00FC211E" w:rsidRPr="00A242AD">
              <w:rPr>
                <w:rFonts w:ascii="Kyrghyz Times" w:hAnsi="Kyrghyz Times" w:cs="Times New Roman"/>
                <w:spacing w:val="29"/>
                <w:sz w:val="24"/>
                <w:szCs w:val="24"/>
              </w:rPr>
              <w:t xml:space="preserve"> </w:t>
            </w:r>
            <w:r w:rsidR="00FC211E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территорий</w:t>
            </w:r>
            <w:r w:rsidR="00FC211E" w:rsidRPr="00A242AD">
              <w:rPr>
                <w:rFonts w:ascii="Kyrghyz Times" w:hAnsi="Kyrghyz Times" w:cs="Times New Roman"/>
                <w:spacing w:val="24"/>
                <w:sz w:val="24"/>
                <w:szCs w:val="24"/>
              </w:rPr>
              <w:t xml:space="preserve"> </w:t>
            </w:r>
            <w:r w:rsidR="00FC211E" w:rsidRPr="00A242AD">
              <w:rPr>
                <w:rFonts w:ascii="Kyrghyz Times" w:hAnsi="Kyrghyz Times" w:cs="Times New Roman"/>
                <w:sz w:val="24"/>
                <w:szCs w:val="24"/>
              </w:rPr>
              <w:t>стран</w:t>
            </w:r>
            <w:r w:rsidR="00FC211E" w:rsidRPr="00A242AD">
              <w:rPr>
                <w:rFonts w:ascii="Kyrghyz Times" w:hAnsi="Kyrghyz Times" w:cs="Times New Roman"/>
                <w:spacing w:val="25"/>
                <w:sz w:val="24"/>
                <w:szCs w:val="24"/>
              </w:rPr>
              <w:t xml:space="preserve"> </w:t>
            </w:r>
            <w:r w:rsidR="00FC211E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ЕАЭС,</w:t>
            </w:r>
            <w:r w:rsidR="00817A39" w:rsidRPr="00817A39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по</w:t>
            </w:r>
            <w:r w:rsidRPr="00A242AD">
              <w:rPr>
                <w:rFonts w:ascii="Kyrghyz Times" w:hAnsi="Kyrghyz Times" w:cs="Times New Roman"/>
                <w:spacing w:val="2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графе</w:t>
            </w:r>
            <w:r w:rsidRPr="00A242AD">
              <w:rPr>
                <w:rFonts w:ascii="Kyrghyz Times" w:hAnsi="Kyrghyz Times" w:cs="Times New Roman"/>
                <w:spacing w:val="23"/>
                <w:sz w:val="24"/>
                <w:szCs w:val="24"/>
              </w:rPr>
              <w:t xml:space="preserve"> </w:t>
            </w:r>
            <w:r w:rsidR="009C6637">
              <w:rPr>
                <w:rFonts w:ascii="Kyrghyz Times" w:hAnsi="Kyrghyz Times" w:cs="Times New Roman"/>
                <w:spacing w:val="23"/>
                <w:sz w:val="24"/>
                <w:szCs w:val="24"/>
              </w:rPr>
              <w:t>Н</w:t>
            </w:r>
            <w:r w:rsidRPr="00A242AD">
              <w:rPr>
                <w:rFonts w:ascii="Kyrghyz Times" w:hAnsi="Kyrghyz Times" w:cs="Times New Roman"/>
                <w:spacing w:val="2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–</w:t>
            </w:r>
            <w:r w:rsidRPr="00A242AD">
              <w:rPr>
                <w:rFonts w:ascii="Kyrghyz Times" w:hAnsi="Kyrghyz Times" w:cs="Times New Roman"/>
                <w:spacing w:val="26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адрес</w:t>
            </w:r>
            <w:r w:rsidRPr="00A242AD">
              <w:rPr>
                <w:rFonts w:ascii="Kyrghyz Times" w:hAnsi="Kyrghyz Times" w:cs="Times New Roman"/>
                <w:spacing w:val="23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фактического</w:t>
            </w:r>
            <w:r w:rsidRPr="00A242AD">
              <w:rPr>
                <w:rFonts w:ascii="Kyrghyz Times" w:hAnsi="Kyrghyz Times" w:cs="Times New Roman"/>
                <w:spacing w:val="26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нахождения</w:t>
            </w:r>
            <w:r w:rsidRPr="00A242AD">
              <w:rPr>
                <w:rFonts w:ascii="Kyrghyz Times" w:hAnsi="Kyrghyz Times" w:cs="Times New Roman"/>
                <w:spacing w:val="2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для</w:t>
            </w:r>
            <w:r w:rsidRPr="00A242AD">
              <w:rPr>
                <w:rFonts w:ascii="Kyrghyz Times" w:hAnsi="Kyrghyz Times" w:cs="Times New Roman"/>
                <w:spacing w:val="2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юридического</w:t>
            </w:r>
            <w:r w:rsidRPr="00A242AD">
              <w:rPr>
                <w:rFonts w:ascii="Kyrghyz Times" w:hAnsi="Kyrghyz Times" w:cs="Times New Roman"/>
                <w:spacing w:val="26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лица,</w:t>
            </w:r>
            <w:r w:rsidRPr="00A242AD">
              <w:rPr>
                <w:rFonts w:ascii="Kyrghyz Times" w:hAnsi="Kyrghyz Times" w:cs="Times New Roman"/>
                <w:spacing w:val="53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адрес</w:t>
            </w:r>
            <w:r w:rsidRPr="00A242AD">
              <w:rPr>
                <w:rFonts w:ascii="Kyrghyz Times" w:hAnsi="Kyrghyz Times" w:cs="Times New Roman"/>
                <w:spacing w:val="3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фактического</w:t>
            </w:r>
            <w:r w:rsidRPr="00A242AD">
              <w:rPr>
                <w:rFonts w:ascii="Kyrghyz Times" w:hAnsi="Kyrghyz Times" w:cs="Times New Roman"/>
                <w:spacing w:val="3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проживания</w:t>
            </w:r>
            <w:r w:rsidRPr="00A242AD">
              <w:rPr>
                <w:rFonts w:ascii="Kyrghyz Times" w:hAnsi="Kyrghyz Times" w:cs="Times New Roman"/>
                <w:spacing w:val="40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для</w:t>
            </w:r>
            <w:r w:rsidRPr="00A242AD">
              <w:rPr>
                <w:rFonts w:ascii="Kyrghyz Times" w:hAnsi="Kyrghyz Times" w:cs="Times New Roman"/>
                <w:spacing w:val="40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индивидуального</w:t>
            </w:r>
            <w:r w:rsidRPr="00A242AD">
              <w:rPr>
                <w:rFonts w:ascii="Kyrghyz Times" w:hAnsi="Kyrghyz Times" w:cs="Times New Roman"/>
                <w:spacing w:val="3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предпринимателя</w:t>
            </w:r>
            <w:r w:rsidRPr="00A242AD">
              <w:rPr>
                <w:rFonts w:ascii="Kyrghyz Times" w:hAnsi="Kyrghyz Times" w:cs="Times New Roman"/>
                <w:spacing w:val="40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и</w:t>
            </w:r>
            <w:r w:rsidRPr="00A242AD">
              <w:rPr>
                <w:rFonts w:ascii="Kyrghyz Times" w:hAnsi="Kyrghyz Times" w:cs="Times New Roman"/>
                <w:spacing w:val="73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физического</w:t>
            </w:r>
            <w:r w:rsidRPr="00A242AD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лица</w:t>
            </w:r>
            <w:r w:rsidR="00A242AD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.</w:t>
            </w:r>
            <w:r w:rsidRPr="00A242AD">
              <w:rPr>
                <w:rFonts w:ascii="Kyrghyz Times" w:hAnsi="Kyrghyz Times" w:cs="Times New Roman"/>
                <w:spacing w:val="19"/>
                <w:sz w:val="24"/>
                <w:szCs w:val="24"/>
              </w:rPr>
              <w:t xml:space="preserve"> </w:t>
            </w:r>
            <w:proofErr w:type="gramEnd"/>
          </w:p>
          <w:p w:rsidR="00BF35FC" w:rsidRPr="00A242AD" w:rsidRDefault="00BF35FC" w:rsidP="004F5190">
            <w:pPr>
              <w:pStyle w:val="a5"/>
              <w:kinsoku w:val="0"/>
              <w:overflowPunct w:val="0"/>
              <w:spacing w:before="75"/>
              <w:ind w:right="104" w:firstLine="0"/>
              <w:jc w:val="both"/>
              <w:rPr>
                <w:rFonts w:ascii="Kyrghyz Times" w:hAnsi="Kyrghyz Times"/>
                <w:sz w:val="24"/>
                <w:szCs w:val="24"/>
              </w:rPr>
            </w:pPr>
            <w:r w:rsidRPr="00A242AD">
              <w:rPr>
                <w:rFonts w:ascii="Kyrghyz Times" w:hAnsi="Kyrghyz Times"/>
                <w:spacing w:val="-1"/>
                <w:sz w:val="24"/>
                <w:szCs w:val="24"/>
              </w:rPr>
              <w:t>6.</w:t>
            </w:r>
            <w:r w:rsidR="004F5190">
              <w:rPr>
                <w:rFonts w:ascii="Kyrghyz Times" w:hAnsi="Kyrghyz Times"/>
                <w:spacing w:val="-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1"/>
                <w:sz w:val="24"/>
                <w:szCs w:val="24"/>
              </w:rPr>
              <w:t>Данные</w:t>
            </w:r>
            <w:r w:rsidRPr="00A242AD">
              <w:rPr>
                <w:rFonts w:ascii="Kyrghyz Times" w:hAnsi="Kyrghyz Times"/>
                <w:spacing w:val="12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2"/>
                <w:sz w:val="24"/>
                <w:szCs w:val="24"/>
              </w:rPr>
              <w:t>по</w:t>
            </w:r>
            <w:r w:rsidRPr="00A242AD">
              <w:rPr>
                <w:rFonts w:ascii="Kyrghyz Times" w:hAnsi="Kyrghyz Times"/>
                <w:spacing w:val="10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z w:val="24"/>
                <w:szCs w:val="24"/>
              </w:rPr>
              <w:t>разделу</w:t>
            </w:r>
            <w:r w:rsidRPr="00A242AD">
              <w:rPr>
                <w:rFonts w:ascii="Kyrghyz Times" w:hAnsi="Kyrghyz Times"/>
                <w:spacing w:val="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z w:val="24"/>
                <w:szCs w:val="24"/>
              </w:rPr>
              <w:t>2</w:t>
            </w:r>
            <w:r w:rsidRPr="00A242AD">
              <w:rPr>
                <w:rFonts w:ascii="Kyrghyz Times" w:hAnsi="Kyrghyz Times"/>
                <w:spacing w:val="1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2"/>
                <w:sz w:val="24"/>
                <w:szCs w:val="24"/>
              </w:rPr>
              <w:t>заполняются</w:t>
            </w:r>
            <w:r w:rsidRPr="00A242AD">
              <w:rPr>
                <w:rFonts w:ascii="Kyrghyz Times" w:hAnsi="Kyrghyz Times"/>
                <w:spacing w:val="13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z w:val="24"/>
                <w:szCs w:val="24"/>
              </w:rPr>
              <w:t>в</w:t>
            </w:r>
            <w:r w:rsidRPr="00A242AD">
              <w:rPr>
                <w:rFonts w:ascii="Kyrghyz Times" w:hAnsi="Kyrghyz Times"/>
                <w:spacing w:val="1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3"/>
                <w:sz w:val="24"/>
                <w:szCs w:val="24"/>
              </w:rPr>
              <w:t>той</w:t>
            </w:r>
            <w:r w:rsidRPr="00A242AD">
              <w:rPr>
                <w:rFonts w:ascii="Kyrghyz Times" w:hAnsi="Kyrghyz Times"/>
                <w:spacing w:val="12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2"/>
                <w:sz w:val="24"/>
                <w:szCs w:val="24"/>
              </w:rPr>
              <w:t>же</w:t>
            </w:r>
            <w:r w:rsidRPr="00A242AD">
              <w:rPr>
                <w:rFonts w:ascii="Kyrghyz Times" w:hAnsi="Kyrghyz Times"/>
                <w:spacing w:val="12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2"/>
                <w:sz w:val="24"/>
                <w:szCs w:val="24"/>
              </w:rPr>
              <w:t>последовательности,</w:t>
            </w:r>
            <w:r w:rsidRPr="00A242AD">
              <w:rPr>
                <w:rFonts w:ascii="Kyrghyz Times" w:hAnsi="Kyrghyz Times"/>
                <w:spacing w:val="1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z w:val="24"/>
                <w:szCs w:val="24"/>
              </w:rPr>
              <w:t>что</w:t>
            </w:r>
            <w:r w:rsidRPr="00A242AD">
              <w:rPr>
                <w:rFonts w:ascii="Kyrghyz Times" w:hAnsi="Kyrghyz Times"/>
                <w:spacing w:val="10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z w:val="24"/>
                <w:szCs w:val="24"/>
              </w:rPr>
              <w:t>и</w:t>
            </w:r>
            <w:r w:rsidRPr="00A242AD">
              <w:rPr>
                <w:rFonts w:ascii="Kyrghyz Times" w:hAnsi="Kyrghyz Times"/>
                <w:spacing w:val="49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2"/>
                <w:sz w:val="24"/>
                <w:szCs w:val="24"/>
              </w:rPr>
              <w:t>информация</w:t>
            </w:r>
            <w:r w:rsidRPr="00A242AD">
              <w:rPr>
                <w:rFonts w:ascii="Kyrghyz Times" w:hAnsi="Kyrghyz Times"/>
                <w:spacing w:val="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1"/>
                <w:sz w:val="24"/>
                <w:szCs w:val="24"/>
              </w:rPr>
              <w:t xml:space="preserve">по </w:t>
            </w:r>
            <w:r w:rsidRPr="00A242AD">
              <w:rPr>
                <w:rFonts w:ascii="Kyrghyz Times" w:hAnsi="Kyrghyz Times"/>
                <w:spacing w:val="-1"/>
                <w:sz w:val="24"/>
                <w:szCs w:val="24"/>
              </w:rPr>
              <w:t>экспортерам</w:t>
            </w:r>
            <w:r w:rsidRPr="00A242AD">
              <w:rPr>
                <w:rFonts w:ascii="Kyrghyz Times" w:hAnsi="Kyrghyz Times"/>
                <w:spacing w:val="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z w:val="24"/>
                <w:szCs w:val="24"/>
              </w:rPr>
              <w:t>и</w:t>
            </w:r>
            <w:r w:rsidRPr="00A242AD">
              <w:rPr>
                <w:rFonts w:ascii="Kyrghyz Times" w:hAnsi="Kyrghyz Times"/>
                <w:spacing w:val="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2"/>
                <w:sz w:val="24"/>
                <w:szCs w:val="24"/>
              </w:rPr>
              <w:t>импортерам</w:t>
            </w:r>
            <w:r w:rsidRPr="00A242AD">
              <w:rPr>
                <w:rFonts w:ascii="Kyrghyz Times" w:hAnsi="Kyrghyz Times"/>
                <w:spacing w:val="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1"/>
                <w:sz w:val="24"/>
                <w:szCs w:val="24"/>
              </w:rPr>
              <w:t>(контрагентам)</w:t>
            </w:r>
            <w:r w:rsidRPr="00A242AD">
              <w:rPr>
                <w:rFonts w:ascii="Kyrghyz Times" w:hAnsi="Kyrghyz Times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2"/>
                <w:sz w:val="24"/>
                <w:szCs w:val="24"/>
              </w:rPr>
              <w:t>участников внешнеэкономической</w:t>
            </w:r>
            <w:r w:rsidRPr="00A242AD">
              <w:rPr>
                <w:rFonts w:ascii="Kyrghyz Times" w:hAnsi="Kyrghyz Times"/>
                <w:spacing w:val="1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2"/>
                <w:sz w:val="24"/>
                <w:szCs w:val="24"/>
              </w:rPr>
              <w:t>деятельности</w:t>
            </w:r>
            <w:r w:rsidRPr="00A242AD">
              <w:rPr>
                <w:rFonts w:ascii="Kyrghyz Times" w:eastAsiaTheme="minorHAnsi" w:hAnsi="Kyrghyz Times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A242AD">
              <w:rPr>
                <w:rFonts w:ascii="Kyrghyz Times" w:hAnsi="Kyrghyz Times"/>
                <w:spacing w:val="-2"/>
                <w:sz w:val="24"/>
                <w:szCs w:val="24"/>
              </w:rPr>
              <w:t>Кыргызской Республики,</w:t>
            </w:r>
            <w:r w:rsidRPr="00A242AD">
              <w:rPr>
                <w:rFonts w:ascii="Kyrghyz Times" w:hAnsi="Kyrghyz Times"/>
                <w:spacing w:val="2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2"/>
                <w:sz w:val="24"/>
                <w:szCs w:val="24"/>
              </w:rPr>
              <w:t>указанных</w:t>
            </w:r>
            <w:r w:rsidRPr="00A242AD">
              <w:rPr>
                <w:rFonts w:ascii="Kyrghyz Times" w:hAnsi="Kyrghyz Times"/>
                <w:spacing w:val="2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z w:val="24"/>
                <w:szCs w:val="24"/>
              </w:rPr>
              <w:t>в</w:t>
            </w:r>
            <w:r w:rsidRPr="00A242AD">
              <w:rPr>
                <w:rFonts w:ascii="Kyrghyz Times" w:hAnsi="Kyrghyz Times"/>
                <w:spacing w:val="22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2"/>
                <w:sz w:val="24"/>
                <w:szCs w:val="24"/>
              </w:rPr>
              <w:t>разделе</w:t>
            </w:r>
            <w:r w:rsidRPr="00A242AD">
              <w:rPr>
                <w:rFonts w:ascii="Kyrghyz Times" w:hAnsi="Kyrghyz Times"/>
                <w:spacing w:val="1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z w:val="24"/>
                <w:szCs w:val="24"/>
              </w:rPr>
              <w:t>1.</w:t>
            </w:r>
            <w:r w:rsidRPr="00A242AD">
              <w:rPr>
                <w:rFonts w:ascii="Kyrghyz Times" w:hAnsi="Kyrghyz Times"/>
                <w:spacing w:val="23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1"/>
                <w:sz w:val="24"/>
                <w:szCs w:val="24"/>
              </w:rPr>
              <w:t>При</w:t>
            </w:r>
            <w:r w:rsidRPr="00A242AD">
              <w:rPr>
                <w:rFonts w:ascii="Kyrghyz Times" w:hAnsi="Kyrghyz Times"/>
                <w:spacing w:val="1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2"/>
                <w:sz w:val="24"/>
                <w:szCs w:val="24"/>
              </w:rPr>
              <w:t>этом,</w:t>
            </w:r>
            <w:r w:rsidRPr="00A242AD">
              <w:rPr>
                <w:rFonts w:ascii="Kyrghyz Times" w:hAnsi="Kyrghyz Times"/>
                <w:spacing w:val="73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z w:val="24"/>
                <w:szCs w:val="24"/>
              </w:rPr>
              <w:t>в</w:t>
            </w:r>
            <w:r w:rsidRPr="00A242AD">
              <w:rPr>
                <w:rFonts w:ascii="Kyrghyz Times" w:hAnsi="Kyrghyz Times"/>
                <w:spacing w:val="1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1"/>
                <w:sz w:val="24"/>
                <w:szCs w:val="24"/>
              </w:rPr>
              <w:t>графе</w:t>
            </w:r>
            <w:proofErr w:type="gramStart"/>
            <w:r w:rsidRPr="00A242AD">
              <w:rPr>
                <w:rFonts w:ascii="Kyrghyz Times" w:hAnsi="Kyrghyz Times"/>
                <w:spacing w:val="1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z w:val="24"/>
                <w:szCs w:val="24"/>
              </w:rPr>
              <w:t>В</w:t>
            </w:r>
            <w:proofErr w:type="gramEnd"/>
            <w:r w:rsidRPr="00A242AD">
              <w:rPr>
                <w:rFonts w:ascii="Kyrghyz Times" w:hAnsi="Kyrghyz Times"/>
                <w:spacing w:val="12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1"/>
                <w:sz w:val="24"/>
                <w:szCs w:val="24"/>
              </w:rPr>
              <w:t>раздела</w:t>
            </w:r>
            <w:r w:rsidRPr="00A242AD">
              <w:rPr>
                <w:rFonts w:ascii="Kyrghyz Times" w:hAnsi="Kyrghyz Times"/>
                <w:spacing w:val="1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z w:val="24"/>
                <w:szCs w:val="24"/>
              </w:rPr>
              <w:t>2</w:t>
            </w:r>
            <w:r w:rsidRPr="00A242AD">
              <w:rPr>
                <w:rFonts w:ascii="Kyrghyz Times" w:hAnsi="Kyrghyz Times"/>
                <w:spacing w:val="1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z w:val="24"/>
                <w:szCs w:val="24"/>
              </w:rPr>
              <w:t>в</w:t>
            </w:r>
            <w:r w:rsidRPr="00A242AD">
              <w:rPr>
                <w:rFonts w:ascii="Kyrghyz Times" w:hAnsi="Kyrghyz Times"/>
                <w:spacing w:val="1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1"/>
                <w:sz w:val="24"/>
                <w:szCs w:val="24"/>
              </w:rPr>
              <w:t>разрезе</w:t>
            </w:r>
            <w:r w:rsidRPr="00A242AD">
              <w:rPr>
                <w:rFonts w:ascii="Kyrghyz Times" w:hAnsi="Kyrghyz Times"/>
                <w:spacing w:val="1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2"/>
                <w:sz w:val="24"/>
                <w:szCs w:val="24"/>
              </w:rPr>
              <w:t>товаров</w:t>
            </w:r>
            <w:r w:rsidRPr="00A242AD">
              <w:rPr>
                <w:rFonts w:ascii="Kyrghyz Times" w:hAnsi="Kyrghyz Times"/>
                <w:spacing w:val="1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2"/>
                <w:sz w:val="24"/>
                <w:szCs w:val="24"/>
              </w:rPr>
              <w:t>проставляется</w:t>
            </w:r>
            <w:r w:rsidRPr="00A242AD">
              <w:rPr>
                <w:rFonts w:ascii="Kyrghyz Times" w:hAnsi="Kyrghyz Times"/>
                <w:spacing w:val="1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1"/>
                <w:sz w:val="24"/>
                <w:szCs w:val="24"/>
              </w:rPr>
              <w:t>порядковый</w:t>
            </w:r>
            <w:r w:rsidRPr="00A242AD">
              <w:rPr>
                <w:rFonts w:ascii="Kyrghyz Times" w:hAnsi="Kyrghyz Times"/>
                <w:spacing w:val="19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3"/>
                <w:sz w:val="24"/>
                <w:szCs w:val="24"/>
              </w:rPr>
              <w:t>номер</w:t>
            </w:r>
            <w:r w:rsidRPr="00A242AD">
              <w:rPr>
                <w:rFonts w:ascii="Kyrghyz Times" w:hAnsi="Kyrghyz Times"/>
                <w:spacing w:val="2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2"/>
                <w:sz w:val="24"/>
                <w:szCs w:val="24"/>
              </w:rPr>
              <w:t>участника</w:t>
            </w:r>
            <w:r w:rsidRPr="00A242AD">
              <w:rPr>
                <w:rFonts w:ascii="Kyrghyz Times" w:hAnsi="Kyrghyz Times"/>
                <w:spacing w:val="6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2"/>
                <w:sz w:val="24"/>
                <w:szCs w:val="24"/>
              </w:rPr>
              <w:t>внешнеэкономической</w:t>
            </w:r>
            <w:r w:rsidRPr="00A242AD">
              <w:rPr>
                <w:rFonts w:ascii="Kyrghyz Times" w:hAnsi="Kyrghyz Times"/>
                <w:spacing w:val="1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2"/>
                <w:sz w:val="24"/>
                <w:szCs w:val="24"/>
              </w:rPr>
              <w:t>деятельности</w:t>
            </w:r>
            <w:r w:rsidRPr="00A242AD">
              <w:rPr>
                <w:rFonts w:ascii="Kyrghyz Times" w:hAnsi="Kyrghyz Times"/>
                <w:spacing w:val="9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2"/>
                <w:sz w:val="24"/>
                <w:szCs w:val="24"/>
              </w:rPr>
              <w:t>Российской</w:t>
            </w:r>
            <w:r w:rsidRPr="00A242AD">
              <w:rPr>
                <w:rFonts w:ascii="Kyrghyz Times" w:hAnsi="Kyrghyz Times"/>
                <w:spacing w:val="10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2"/>
                <w:sz w:val="24"/>
                <w:szCs w:val="24"/>
              </w:rPr>
              <w:t>Федерации,</w:t>
            </w:r>
            <w:r w:rsidRPr="00A242AD">
              <w:rPr>
                <w:rFonts w:ascii="Kyrghyz Times" w:hAnsi="Kyrghyz Times"/>
                <w:spacing w:val="1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2"/>
                <w:sz w:val="24"/>
                <w:szCs w:val="24"/>
              </w:rPr>
              <w:t>Республики</w:t>
            </w:r>
            <w:r w:rsidRPr="00A242AD">
              <w:rPr>
                <w:rFonts w:ascii="Kyrghyz Times" w:hAnsi="Kyrghyz Times"/>
                <w:spacing w:val="1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2"/>
                <w:sz w:val="24"/>
                <w:szCs w:val="24"/>
              </w:rPr>
              <w:t>Армении,</w:t>
            </w:r>
            <w:r w:rsidRPr="00A242AD">
              <w:rPr>
                <w:rFonts w:ascii="Kyrghyz Times" w:hAnsi="Kyrghyz Times"/>
                <w:spacing w:val="8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2"/>
                <w:sz w:val="24"/>
                <w:szCs w:val="24"/>
              </w:rPr>
              <w:t>Республики Казахстан</w:t>
            </w:r>
            <w:r w:rsidRPr="00A242AD">
              <w:rPr>
                <w:rFonts w:ascii="Kyrghyz Times" w:hAnsi="Kyrghyz Times"/>
                <w:sz w:val="24"/>
                <w:szCs w:val="24"/>
              </w:rPr>
              <w:t xml:space="preserve">  </w:t>
            </w:r>
            <w:r w:rsidRPr="00A242AD">
              <w:rPr>
                <w:rFonts w:ascii="Kyrghyz Times" w:hAnsi="Kyrghyz Times"/>
                <w:spacing w:val="6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z w:val="24"/>
                <w:szCs w:val="24"/>
              </w:rPr>
              <w:t xml:space="preserve">и  </w:t>
            </w:r>
            <w:r w:rsidRPr="00A242AD">
              <w:rPr>
                <w:rFonts w:ascii="Kyrghyz Times" w:hAnsi="Kyrghyz Times"/>
                <w:spacing w:val="6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2"/>
                <w:sz w:val="24"/>
                <w:szCs w:val="24"/>
              </w:rPr>
              <w:t>Республики</w:t>
            </w:r>
            <w:r w:rsidRPr="00A242AD">
              <w:rPr>
                <w:rFonts w:ascii="Kyrghyz Times" w:hAnsi="Kyrghyz Times"/>
                <w:sz w:val="24"/>
                <w:szCs w:val="24"/>
              </w:rPr>
              <w:t xml:space="preserve">  </w:t>
            </w:r>
            <w:r w:rsidRPr="00A242AD">
              <w:rPr>
                <w:rFonts w:ascii="Kyrghyz Times" w:hAnsi="Kyrghyz Times"/>
                <w:spacing w:val="6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2"/>
                <w:sz w:val="24"/>
                <w:szCs w:val="24"/>
              </w:rPr>
              <w:t>Беларусь,</w:t>
            </w:r>
            <w:r w:rsidRPr="00A242AD">
              <w:rPr>
                <w:rFonts w:ascii="Kyrghyz Times" w:hAnsi="Kyrghyz Times"/>
                <w:spacing w:val="1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2"/>
                <w:sz w:val="24"/>
                <w:szCs w:val="24"/>
              </w:rPr>
              <w:t>указанного</w:t>
            </w:r>
            <w:r w:rsidRPr="00A242AD">
              <w:rPr>
                <w:rFonts w:ascii="Kyrghyz Times" w:hAnsi="Kyrghyz Times"/>
                <w:sz w:val="24"/>
                <w:szCs w:val="24"/>
              </w:rPr>
              <w:t xml:space="preserve">  </w:t>
            </w:r>
            <w:r w:rsidRPr="00A242AD">
              <w:rPr>
                <w:rFonts w:ascii="Kyrghyz Times" w:hAnsi="Kyrghyz Times"/>
                <w:spacing w:val="3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z w:val="24"/>
                <w:szCs w:val="24"/>
              </w:rPr>
              <w:t xml:space="preserve">в  </w:t>
            </w:r>
            <w:r w:rsidRPr="00A242AD">
              <w:rPr>
                <w:rFonts w:ascii="Kyrghyz Times" w:hAnsi="Kyrghyz Times"/>
                <w:spacing w:val="9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1"/>
                <w:sz w:val="24"/>
                <w:szCs w:val="24"/>
              </w:rPr>
              <w:t>графе</w:t>
            </w:r>
            <w:r w:rsidRPr="00A242AD">
              <w:rPr>
                <w:rFonts w:ascii="Kyrghyz Times" w:hAnsi="Kyrghyz Times"/>
                <w:spacing w:val="7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z w:val="24"/>
                <w:szCs w:val="24"/>
              </w:rPr>
              <w:t>А</w:t>
            </w:r>
            <w:r w:rsidRPr="00A242AD">
              <w:rPr>
                <w:rFonts w:ascii="Kyrghyz Times" w:hAnsi="Kyrghyz Times"/>
                <w:spacing w:val="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pacing w:val="-2"/>
                <w:sz w:val="24"/>
                <w:szCs w:val="24"/>
              </w:rPr>
              <w:t>раздела</w:t>
            </w:r>
            <w:r w:rsidRPr="00A242AD">
              <w:rPr>
                <w:rFonts w:ascii="Kyrghyz Times" w:hAnsi="Kyrghyz Times"/>
                <w:spacing w:val="-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/>
                <w:sz w:val="24"/>
                <w:szCs w:val="24"/>
              </w:rPr>
              <w:t xml:space="preserve">1. </w:t>
            </w:r>
          </w:p>
          <w:p w:rsidR="00BF35FC" w:rsidRPr="00A242AD" w:rsidRDefault="00BF35FC" w:rsidP="001F0771">
            <w:pPr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A242AD">
              <w:rPr>
                <w:rFonts w:ascii="Kyrghyz Times" w:hAnsi="Kyrghyz Times" w:cs="Times New Roman"/>
                <w:sz w:val="24"/>
                <w:szCs w:val="24"/>
              </w:rPr>
              <w:t>В</w:t>
            </w:r>
            <w:r w:rsidRPr="00A242AD">
              <w:rPr>
                <w:rFonts w:ascii="Kyrghyz Times" w:hAnsi="Kyrghyz Times" w:cs="Times New Roman"/>
                <w:spacing w:val="2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разделе</w:t>
            </w:r>
            <w:r w:rsidRPr="00A242AD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2</w:t>
            </w:r>
            <w:r w:rsidRPr="00A242AD">
              <w:rPr>
                <w:rFonts w:ascii="Kyrghyz Times" w:hAnsi="Kyrghyz Times" w:cs="Times New Roman"/>
                <w:spacing w:val="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порядковый</w:t>
            </w:r>
            <w:r w:rsidRPr="00A242AD">
              <w:rPr>
                <w:rFonts w:ascii="Kyrghyz Times" w:hAnsi="Kyrghyz Times" w:cs="Times New Roman"/>
                <w:spacing w:val="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номер</w:t>
            </w:r>
            <w:r w:rsidRPr="00A242AD">
              <w:rPr>
                <w:rFonts w:ascii="Kyrghyz Times" w:hAnsi="Kyrghyz Times" w:cs="Times New Roman"/>
                <w:spacing w:val="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товара</w:t>
            </w:r>
            <w:r w:rsidRPr="00A242AD">
              <w:rPr>
                <w:rFonts w:ascii="Kyrghyz Times" w:hAnsi="Kyrghyz Times" w:cs="Times New Roman"/>
                <w:spacing w:val="9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проставляется</w:t>
            </w:r>
            <w:r w:rsidRPr="00A242AD">
              <w:rPr>
                <w:rFonts w:ascii="Kyrghyz Times" w:hAnsi="Kyrghyz Times" w:cs="Times New Roman"/>
                <w:spacing w:val="6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в</w:t>
            </w:r>
            <w:r w:rsidRPr="00A242AD">
              <w:rPr>
                <w:rFonts w:ascii="Kyrghyz Times" w:hAnsi="Kyrghyz Times" w:cs="Times New Roman"/>
                <w:spacing w:val="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графе</w:t>
            </w:r>
            <w:r w:rsidRPr="00A242AD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А.</w:t>
            </w:r>
            <w:proofErr w:type="gramEnd"/>
            <w:r w:rsidRPr="00A242AD">
              <w:rPr>
                <w:rFonts w:ascii="Kyrghyz Times" w:hAnsi="Kyrghyz Times" w:cs="Times New Roman"/>
                <w:spacing w:val="9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Таким</w:t>
            </w:r>
            <w:r w:rsidRPr="00A242AD">
              <w:rPr>
                <w:rFonts w:ascii="Kyrghyz Times" w:hAnsi="Kyrghyz Times" w:cs="Times New Roman"/>
                <w:spacing w:val="9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образом,</w:t>
            </w:r>
            <w:r w:rsidRPr="00A242AD">
              <w:rPr>
                <w:rFonts w:ascii="Kyrghyz Times" w:hAnsi="Kyrghyz Times" w:cs="Times New Roman"/>
                <w:spacing w:val="7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3"/>
                <w:sz w:val="24"/>
                <w:szCs w:val="24"/>
              </w:rPr>
              <w:t>если,</w:t>
            </w:r>
            <w:r w:rsidRPr="00A242AD">
              <w:rPr>
                <w:rFonts w:ascii="Kyrghyz Times" w:hAnsi="Kyrghyz Times" w:cs="Times New Roman"/>
                <w:spacing w:val="2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1"/>
                <w:sz w:val="24"/>
                <w:szCs w:val="24"/>
              </w:rPr>
              <w:t>по</w:t>
            </w:r>
            <w:r w:rsidRPr="00A242AD">
              <w:rPr>
                <w:rFonts w:ascii="Kyrghyz Times" w:hAnsi="Kyrghyz Times" w:cs="Times New Roman"/>
                <w:spacing w:val="26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контракту</w:t>
            </w:r>
            <w:r w:rsidRPr="00A242AD">
              <w:rPr>
                <w:rFonts w:ascii="Kyrghyz Times" w:hAnsi="Kyrghyz Times" w:cs="Times New Roman"/>
                <w:spacing w:val="26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с</w:t>
            </w:r>
            <w:r w:rsidRPr="00A242AD">
              <w:rPr>
                <w:rFonts w:ascii="Kyrghyz Times" w:hAnsi="Kyrghyz Times" w:cs="Times New Roman"/>
                <w:spacing w:val="2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участником</w:t>
            </w:r>
            <w:r w:rsidRPr="00A242AD">
              <w:rPr>
                <w:rFonts w:ascii="Kyrghyz Times" w:hAnsi="Kyrghyz Times" w:cs="Times New Roman"/>
                <w:spacing w:val="2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внешнеэкономической</w:t>
            </w:r>
            <w:r w:rsidRPr="00A242AD">
              <w:rPr>
                <w:rFonts w:ascii="Kyrghyz Times" w:hAnsi="Kyrghyz Times" w:cs="Times New Roman"/>
                <w:spacing w:val="2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деятельности</w:t>
            </w:r>
            <w:r w:rsidRPr="00A242AD">
              <w:rPr>
                <w:rFonts w:ascii="Kyrghyz Times" w:hAnsi="Kyrghyz Times" w:cs="Times New Roman"/>
                <w:spacing w:val="29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Российской</w:t>
            </w:r>
            <w:r w:rsidRPr="00A242AD">
              <w:rPr>
                <w:rFonts w:ascii="Kyrghyz Times" w:hAnsi="Kyrghyz Times" w:cs="Times New Roman"/>
                <w:spacing w:val="7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Федерации</w:t>
            </w:r>
            <w:r w:rsidRPr="00A242AD">
              <w:rPr>
                <w:rFonts w:ascii="Kyrghyz Times" w:hAnsi="Kyrghyz Times" w:cs="Times New Roman"/>
                <w:spacing w:val="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(порядковый</w:t>
            </w:r>
            <w:r w:rsidRPr="00A242AD">
              <w:rPr>
                <w:rFonts w:ascii="Kyrghyz Times" w:hAnsi="Kyrghyz Times" w:cs="Times New Roman"/>
                <w:spacing w:val="6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3"/>
                <w:sz w:val="24"/>
                <w:szCs w:val="24"/>
              </w:rPr>
              <w:t>номер</w:t>
            </w:r>
            <w:r w:rsidRPr="00A242AD">
              <w:rPr>
                <w:rFonts w:ascii="Kyrghyz Times" w:hAnsi="Kyrghyz Times" w:cs="Times New Roman"/>
                <w:spacing w:val="3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в</w:t>
            </w:r>
            <w:r w:rsidRPr="00A242AD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разделе</w:t>
            </w:r>
            <w:r w:rsidRPr="00A242AD">
              <w:rPr>
                <w:rFonts w:ascii="Kyrghyz Times" w:hAnsi="Kyrghyz Times" w:cs="Times New Roman"/>
                <w:spacing w:val="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1</w:t>
            </w:r>
            <w:r w:rsidRPr="00A242AD">
              <w:rPr>
                <w:rFonts w:ascii="Kyrghyz Times" w:hAnsi="Kyrghyz Times" w:cs="Times New Roman"/>
                <w:spacing w:val="3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«1»)</w:t>
            </w:r>
            <w:r w:rsidRPr="00A242AD">
              <w:rPr>
                <w:rFonts w:ascii="Kyrghyz Times" w:hAnsi="Kyrghyz Times" w:cs="Times New Roman"/>
                <w:spacing w:val="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было</w:t>
            </w:r>
            <w:r w:rsidRPr="00A242AD">
              <w:rPr>
                <w:rFonts w:ascii="Kyrghyz Times" w:hAnsi="Kyrghyz Times" w:cs="Times New Roman"/>
                <w:spacing w:val="4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импортировано</w:t>
            </w:r>
            <w:r w:rsidRPr="00A242AD">
              <w:rPr>
                <w:rFonts w:ascii="Kyrghyz Times" w:hAnsi="Kyrghyz Times" w:cs="Times New Roman"/>
                <w:spacing w:val="3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три</w:t>
            </w:r>
            <w:r w:rsidRPr="00A242AD">
              <w:rPr>
                <w:rFonts w:ascii="Kyrghyz Times" w:hAnsi="Kyrghyz Times" w:cs="Times New Roman"/>
                <w:spacing w:val="23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наименования</w:t>
            </w:r>
            <w:r w:rsidRPr="00A242AD">
              <w:rPr>
                <w:rFonts w:ascii="Kyrghyz Times" w:hAnsi="Kyrghyz Times" w:cs="Times New Roman"/>
                <w:spacing w:val="6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товаров,</w:t>
            </w:r>
            <w:r w:rsidRPr="00A242AD">
              <w:rPr>
                <w:rFonts w:ascii="Kyrghyz Times" w:hAnsi="Kyrghyz Times" w:cs="Times New Roman"/>
                <w:spacing w:val="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1"/>
                <w:sz w:val="24"/>
                <w:szCs w:val="24"/>
              </w:rPr>
              <w:t>то</w:t>
            </w:r>
            <w:r w:rsidRPr="00A242AD">
              <w:rPr>
                <w:rFonts w:ascii="Kyrghyz Times" w:hAnsi="Kyrghyz Times" w:cs="Times New Roman"/>
                <w:spacing w:val="4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в</w:t>
            </w:r>
            <w:r w:rsidRPr="00A242AD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разделе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 xml:space="preserve"> 2</w:t>
            </w:r>
            <w:r w:rsidRPr="00A242AD">
              <w:rPr>
                <w:rFonts w:ascii="Kyrghyz Times" w:hAnsi="Kyrghyz Times" w:cs="Times New Roman"/>
                <w:spacing w:val="3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1"/>
                <w:sz w:val="24"/>
                <w:szCs w:val="24"/>
              </w:rPr>
              <w:t>по</w:t>
            </w:r>
            <w:r w:rsidRPr="00A242AD">
              <w:rPr>
                <w:rFonts w:ascii="Kyrghyz Times" w:hAnsi="Kyrghyz Times" w:cs="Times New Roman"/>
                <w:spacing w:val="3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всем</w:t>
            </w:r>
            <w:r w:rsidRPr="00A242AD">
              <w:rPr>
                <w:rFonts w:ascii="Kyrghyz Times" w:hAnsi="Kyrghyz Times" w:cs="Times New Roman"/>
                <w:spacing w:val="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трем</w:t>
            </w:r>
            <w:r w:rsidRPr="00A242AD">
              <w:rPr>
                <w:rFonts w:ascii="Kyrghyz Times" w:hAnsi="Kyrghyz Times" w:cs="Times New Roman"/>
                <w:spacing w:val="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товарам</w:t>
            </w:r>
            <w:r w:rsidRPr="00A242AD">
              <w:rPr>
                <w:rFonts w:ascii="Kyrghyz Times" w:hAnsi="Kyrghyz Times" w:cs="Times New Roman"/>
                <w:spacing w:val="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 xml:space="preserve">в </w:t>
            </w:r>
            <w:r w:rsidRPr="00A242AD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графе  В</w:t>
            </w:r>
            <w:r w:rsidRPr="00A242AD">
              <w:rPr>
                <w:rFonts w:ascii="Kyrghyz Times" w:hAnsi="Kyrghyz Times" w:cs="Times New Roman"/>
                <w:spacing w:val="3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проставляется</w:t>
            </w:r>
            <w:r w:rsidRPr="00A242AD">
              <w:rPr>
                <w:rFonts w:ascii="Kyrghyz Times" w:hAnsi="Kyrghyz Times" w:cs="Times New Roman"/>
                <w:spacing w:val="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«1».</w:t>
            </w:r>
          </w:p>
          <w:p w:rsidR="00BF35FC" w:rsidRPr="00A242AD" w:rsidRDefault="00BF35FC" w:rsidP="006E5B9F">
            <w:pPr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proofErr w:type="gramStart"/>
            <w:r w:rsidRPr="00A242AD">
              <w:rPr>
                <w:rFonts w:ascii="Kyrghyz Times" w:hAnsi="Kyrghyz Times" w:cs="Times New Roman"/>
                <w:sz w:val="24"/>
                <w:szCs w:val="24"/>
              </w:rPr>
              <w:t>В</w:t>
            </w:r>
            <w:r w:rsidRPr="00A242AD">
              <w:rPr>
                <w:rFonts w:ascii="Kyrghyz Times" w:hAnsi="Kyrghyz Times" w:cs="Times New Roman"/>
                <w:spacing w:val="1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графах</w:t>
            </w:r>
            <w:r w:rsidRPr="00A242AD">
              <w:rPr>
                <w:rFonts w:ascii="Kyrghyz Times" w:hAnsi="Kyrghyz Times" w:cs="Times New Roman"/>
                <w:spacing w:val="1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C</w:t>
            </w:r>
            <w:r w:rsidRPr="00A242AD">
              <w:rPr>
                <w:rFonts w:ascii="Kyrghyz Times" w:hAnsi="Kyrghyz Times" w:cs="Times New Roman"/>
                <w:spacing w:val="19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и</w:t>
            </w:r>
            <w:r w:rsidRPr="00A242AD">
              <w:rPr>
                <w:rFonts w:ascii="Kyrghyz Times" w:hAnsi="Kyrghyz Times" w:cs="Times New Roman"/>
                <w:spacing w:val="1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D</w:t>
            </w:r>
            <w:r w:rsidRPr="00A242AD">
              <w:rPr>
                <w:rFonts w:ascii="Kyrghyz Times" w:hAnsi="Kyrghyz Times" w:cs="Times New Roman"/>
                <w:spacing w:val="13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раздела</w:t>
            </w:r>
            <w:r w:rsidRPr="00A242AD">
              <w:rPr>
                <w:rFonts w:ascii="Kyrghyz Times" w:hAnsi="Kyrghyz Times" w:cs="Times New Roman"/>
                <w:spacing w:val="2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2</w:t>
            </w:r>
            <w:r w:rsidRPr="00A242AD">
              <w:rPr>
                <w:rFonts w:ascii="Kyrghyz Times" w:hAnsi="Kyrghyz Times" w:cs="Times New Roman"/>
                <w:spacing w:val="1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для</w:t>
            </w:r>
            <w:r w:rsidRPr="00A242AD">
              <w:rPr>
                <w:rFonts w:ascii="Kyrghyz Times" w:hAnsi="Kyrghyz Times" w:cs="Times New Roman"/>
                <w:spacing w:val="1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3"/>
                <w:sz w:val="24"/>
                <w:szCs w:val="24"/>
              </w:rPr>
              <w:t>заполнения</w:t>
            </w:r>
            <w:r w:rsidRPr="00A242AD">
              <w:rPr>
                <w:rFonts w:ascii="Kyrghyz Times" w:hAnsi="Kyrghyz Times" w:cs="Times New Roman"/>
                <w:spacing w:val="1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наименования</w:t>
            </w:r>
            <w:r w:rsidRPr="00A242AD">
              <w:rPr>
                <w:rFonts w:ascii="Kyrghyz Times" w:hAnsi="Kyrghyz Times" w:cs="Times New Roman"/>
                <w:spacing w:val="1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и</w:t>
            </w:r>
            <w:r w:rsidRPr="00A242AD">
              <w:rPr>
                <w:rFonts w:ascii="Kyrghyz Times" w:hAnsi="Kyrghyz Times" w:cs="Times New Roman"/>
                <w:spacing w:val="1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3"/>
                <w:sz w:val="24"/>
                <w:szCs w:val="24"/>
              </w:rPr>
              <w:t>кода</w:t>
            </w:r>
            <w:r w:rsidRPr="00A242AD">
              <w:rPr>
                <w:rFonts w:ascii="Kyrghyz Times" w:hAnsi="Kyrghyz Times" w:cs="Times New Roman"/>
                <w:spacing w:val="2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товаров</w:t>
            </w:r>
            <w:r w:rsidRPr="00A242AD">
              <w:rPr>
                <w:rFonts w:ascii="Kyrghyz Times" w:hAnsi="Kyrghyz Times" w:cs="Times New Roman"/>
                <w:spacing w:val="39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применяется</w:t>
            </w:r>
            <w:r w:rsidRPr="00A242AD">
              <w:rPr>
                <w:rFonts w:ascii="Kyrghyz Times" w:hAnsi="Kyrghyz Times" w:cs="Times New Roman"/>
                <w:spacing w:val="33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классификатор</w:t>
            </w:r>
            <w:r w:rsidRPr="00A242AD">
              <w:rPr>
                <w:rFonts w:ascii="Kyrghyz Times" w:hAnsi="Kyrghyz Times" w:cs="Times New Roman"/>
                <w:spacing w:val="3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Товарная</w:t>
            </w:r>
            <w:r w:rsidRPr="00A242AD">
              <w:rPr>
                <w:rFonts w:ascii="Kyrghyz Times" w:hAnsi="Kyrghyz Times" w:cs="Times New Roman"/>
                <w:spacing w:val="33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номенклатура</w:t>
            </w:r>
            <w:r w:rsidRPr="00A242AD">
              <w:rPr>
                <w:rFonts w:ascii="Kyrghyz Times" w:hAnsi="Kyrghyz Times" w:cs="Times New Roman"/>
                <w:spacing w:val="36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внешнеэкономической</w:t>
            </w:r>
            <w:r w:rsidRPr="00A242AD">
              <w:rPr>
                <w:rFonts w:ascii="Kyrghyz Times" w:hAnsi="Kyrghyz Times" w:cs="Times New Roman"/>
                <w:spacing w:val="6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деятельности</w:t>
            </w:r>
            <w:r w:rsidRPr="00A242AD">
              <w:rPr>
                <w:rFonts w:ascii="Kyrghyz Times" w:hAnsi="Kyrghyz Times" w:cs="Times New Roman"/>
                <w:spacing w:val="4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Евразийского</w:t>
            </w:r>
            <w:r w:rsidRPr="00A242AD">
              <w:rPr>
                <w:rFonts w:ascii="Kyrghyz Times" w:hAnsi="Kyrghyz Times" w:cs="Times New Roman"/>
                <w:spacing w:val="39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экономического</w:t>
            </w:r>
            <w:r w:rsidRPr="00A242AD">
              <w:rPr>
                <w:rFonts w:ascii="Kyrghyz Times" w:hAnsi="Kyrghyz Times" w:cs="Times New Roman"/>
                <w:spacing w:val="39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союза</w:t>
            </w:r>
            <w:r w:rsidRPr="00A242AD">
              <w:rPr>
                <w:rFonts w:ascii="Kyrghyz Times" w:hAnsi="Kyrghyz Times" w:cs="Times New Roman"/>
                <w:spacing w:val="4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(далее</w:t>
            </w:r>
            <w:r w:rsidRPr="00A242AD">
              <w:rPr>
                <w:rFonts w:ascii="Kyrghyz Times" w:hAnsi="Kyrghyz Times" w:cs="Times New Roman"/>
                <w:spacing w:val="4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–</w:t>
            </w:r>
            <w:r w:rsidRPr="00A242AD">
              <w:rPr>
                <w:rFonts w:ascii="Kyrghyz Times" w:hAnsi="Kyrghyz Times" w:cs="Times New Roman"/>
                <w:spacing w:val="4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ТН</w:t>
            </w:r>
            <w:r w:rsidRPr="00A242AD">
              <w:rPr>
                <w:rFonts w:ascii="Kyrghyz Times" w:hAnsi="Kyrghyz Times" w:cs="Times New Roman"/>
                <w:spacing w:val="3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ВЭД</w:t>
            </w:r>
            <w:r w:rsidRPr="00A242AD">
              <w:rPr>
                <w:rFonts w:ascii="Kyrghyz Times" w:hAnsi="Kyrghyz Times" w:cs="Times New Roman"/>
                <w:spacing w:val="40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ЕАЭС)</w:t>
            </w:r>
            <w:r w:rsidRPr="00A242AD">
              <w:rPr>
                <w:rFonts w:ascii="Kyrghyz Times" w:hAnsi="Kyrghyz Times" w:cs="Times New Roman"/>
                <w:spacing w:val="4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(размещен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на сайте Национального статистического комитета Кыргызской Республики  </w:t>
            </w:r>
            <w:hyperlink r:id="rId8" w:history="1">
              <w:r w:rsidRPr="00A242AD">
                <w:rPr>
                  <w:rStyle w:val="a7"/>
                  <w:rFonts w:ascii="Kyrghyz Times" w:hAnsi="Kyrghyz Times" w:cs="Times New Roman"/>
                  <w:b/>
                  <w:bCs/>
                  <w:color w:val="auto"/>
                  <w:spacing w:val="-2"/>
                  <w:sz w:val="24"/>
                  <w:szCs w:val="24"/>
                </w:rPr>
                <w:t>www.stat.k</w:t>
              </w:r>
            </w:hyperlink>
            <w:r w:rsidRPr="00A242AD">
              <w:rPr>
                <w:rFonts w:ascii="Kyrghyz Times" w:hAnsi="Kyrghyz Times" w:cs="Times New Roman"/>
                <w:b/>
                <w:bCs/>
                <w:spacing w:val="-2"/>
                <w:sz w:val="24"/>
                <w:szCs w:val="24"/>
                <w:lang w:val="en-US"/>
              </w:rPr>
              <w:t>g</w:t>
            </w:r>
            <w:r w:rsidRPr="00A242AD">
              <w:rPr>
                <w:rFonts w:ascii="Kyrghyz Times" w:hAnsi="Kyrghyz Times" w:cs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страница «Главная», раздел «Статистика»  Евразийский экономический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lastRenderedPageBreak/>
              <w:t>союз</w:t>
            </w:r>
            <w:r w:rsidR="00EB067C">
              <w:rPr>
                <w:rFonts w:ascii="Kyrghyz Times" w:hAnsi="Kyrghyz Times" w:cs="Times New Roman"/>
                <w:spacing w:val="-2"/>
                <w:sz w:val="24"/>
                <w:szCs w:val="24"/>
              </w:rPr>
              <w:t>.</w:t>
            </w:r>
            <w:proofErr w:type="gramEnd"/>
            <w:r w:rsidR="00EB067C" w:rsidRPr="00EB067C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В</w:t>
            </w:r>
            <w:r w:rsidRPr="00A242AD">
              <w:rPr>
                <w:rFonts w:ascii="Kyrghyz Times" w:eastAsiaTheme="minorEastAsia" w:hAnsi="Kyrghyz Times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данном</w:t>
            </w:r>
            <w:r w:rsidRPr="00A242AD">
              <w:rPr>
                <w:rFonts w:ascii="Kyrghyz Times" w:eastAsiaTheme="minorEastAsia" w:hAnsi="Kyrghyz Times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разделе</w:t>
            </w:r>
            <w:r w:rsidRPr="00A242AD">
              <w:rPr>
                <w:rFonts w:ascii="Kyrghyz Times" w:eastAsiaTheme="minorEastAsia" w:hAnsi="Kyrghyz Times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указывается</w:t>
            </w:r>
            <w:r w:rsidRPr="00A242AD">
              <w:rPr>
                <w:rFonts w:ascii="Kyrghyz Times" w:eastAsiaTheme="minorEastAsia" w:hAnsi="Kyrghyz Times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весь</w:t>
            </w:r>
            <w:r w:rsidRPr="00A242AD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перечень</w:t>
            </w:r>
            <w:r w:rsidRPr="00A242AD">
              <w:rPr>
                <w:rFonts w:ascii="Kyrghyz Times" w:eastAsiaTheme="minorEastAsia" w:hAnsi="Kyrghyz Times" w:cs="Times New Roman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экспортированных</w:t>
            </w:r>
            <w:r w:rsidRPr="00A242AD">
              <w:rPr>
                <w:rFonts w:ascii="Kyrghyz Times" w:eastAsiaTheme="minorEastAsia" w:hAnsi="Kyrghyz Times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и</w:t>
            </w:r>
            <w:r w:rsidRPr="00A242AD">
              <w:rPr>
                <w:rFonts w:ascii="Kyrghyz Times" w:eastAsiaTheme="minorEastAsia" w:hAnsi="Kyrghyz Times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импортированных</w:t>
            </w:r>
            <w:r w:rsidRPr="00A242AD">
              <w:rPr>
                <w:rFonts w:ascii="Kyrghyz Times" w:eastAsiaTheme="minorEastAsia" w:hAnsi="Kyrghyz Times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товаров.</w:t>
            </w:r>
            <w:r w:rsidRPr="00A242AD">
              <w:rPr>
                <w:rFonts w:ascii="Kyrghyz Times" w:eastAsiaTheme="minorEastAsia" w:hAnsi="Kyrghyz Times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При</w:t>
            </w:r>
            <w:r w:rsidRPr="00A242AD">
              <w:rPr>
                <w:rFonts w:ascii="Kyrghyz Times" w:eastAsiaTheme="minorEastAsia" w:hAnsi="Kyrghyz Times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этом</w:t>
            </w:r>
            <w:proofErr w:type="gramStart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,</w:t>
            </w:r>
            <w:proofErr w:type="gramEnd"/>
            <w:r w:rsidRPr="00A242AD">
              <w:rPr>
                <w:rFonts w:ascii="Kyrghyz Times" w:eastAsiaTheme="minorEastAsia" w:hAnsi="Kyrghyz Times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данные</w:t>
            </w:r>
            <w:r w:rsidRPr="00A242AD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заполняются</w:t>
            </w:r>
            <w:r w:rsidRPr="00A242AD">
              <w:rPr>
                <w:rFonts w:ascii="Kyrghyz Times" w:eastAsiaTheme="minorEastAsia" w:hAnsi="Kyrghyz Times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по</w:t>
            </w:r>
            <w:r w:rsidRPr="00A242AD">
              <w:rPr>
                <w:rFonts w:ascii="Kyrghyz Times" w:eastAsiaTheme="minorEastAsia" w:hAnsi="Kyrghyz Times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каждому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товару.</w:t>
            </w:r>
            <w:r w:rsidRPr="00A242AD">
              <w:rPr>
                <w:rFonts w:ascii="Kyrghyz Times" w:eastAsiaTheme="minorEastAsia" w:hAnsi="Kyrghyz Times" w:cs="Times New Roman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Экспортировано</w:t>
            </w:r>
            <w:r w:rsidRPr="00A242AD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(импортировано)</w:t>
            </w:r>
            <w:r w:rsidRPr="00A242AD">
              <w:rPr>
                <w:rFonts w:ascii="Kyrghyz Times" w:eastAsiaTheme="minorEastAsia" w:hAnsi="Kyrghyz Times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может</w:t>
            </w:r>
            <w:r w:rsidRPr="00A242AD">
              <w:rPr>
                <w:rFonts w:ascii="Kyrghyz Times" w:eastAsiaTheme="minorEastAsia" w:hAnsi="Kyrghyz Times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быть</w:t>
            </w:r>
            <w:proofErr w:type="gramEnd"/>
            <w:r w:rsidRPr="00A242AD">
              <w:rPr>
                <w:rFonts w:ascii="Kyrghyz Times" w:eastAsiaTheme="minorEastAsia" w:hAnsi="Kyrghyz Times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неограниченное</w:t>
            </w:r>
            <w:r w:rsidRPr="00A242AD">
              <w:rPr>
                <w:rFonts w:ascii="Kyrghyz Times" w:eastAsiaTheme="minorEastAsia" w:hAnsi="Kyrghyz Times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количество</w:t>
            </w:r>
            <w:r w:rsidRPr="00A242AD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товаров.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Поэтому</w:t>
            </w:r>
            <w:r w:rsidRPr="00A242AD">
              <w:rPr>
                <w:rFonts w:ascii="Kyrghyz Times" w:hAnsi="Kyrghyz Times" w:cs="Times New Roman"/>
                <w:spacing w:val="1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все</w:t>
            </w:r>
            <w:r w:rsidRPr="00A242AD">
              <w:rPr>
                <w:rFonts w:ascii="Kyrghyz Times" w:hAnsi="Kyrghyz Times" w:cs="Times New Roman"/>
                <w:spacing w:val="23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графы</w:t>
            </w:r>
            <w:r w:rsidRPr="00A242AD">
              <w:rPr>
                <w:rFonts w:ascii="Kyrghyz Times" w:hAnsi="Kyrghyz Times" w:cs="Times New Roman"/>
                <w:spacing w:val="2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раздела</w:t>
            </w:r>
            <w:r w:rsidRPr="00A242AD">
              <w:rPr>
                <w:rFonts w:ascii="Kyrghyz Times" w:hAnsi="Kyrghyz Times" w:cs="Times New Roman"/>
                <w:spacing w:val="2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2</w:t>
            </w:r>
            <w:r w:rsidRPr="00A242AD">
              <w:rPr>
                <w:rFonts w:ascii="Kyrghyz Times" w:hAnsi="Kyrghyz Times" w:cs="Times New Roman"/>
                <w:spacing w:val="26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(графы</w:t>
            </w:r>
            <w:r w:rsidRPr="00A242AD">
              <w:rPr>
                <w:rFonts w:ascii="Kyrghyz Times" w:hAnsi="Kyrghyz Times" w:cs="Times New Roman"/>
                <w:spacing w:val="2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A,</w:t>
            </w:r>
            <w:r w:rsidRPr="00A242AD">
              <w:rPr>
                <w:rFonts w:ascii="Kyrghyz Times" w:hAnsi="Kyrghyz Times" w:cs="Times New Roman"/>
                <w:spacing w:val="2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3"/>
                <w:sz w:val="24"/>
                <w:szCs w:val="24"/>
              </w:rPr>
              <w:t>B,</w:t>
            </w:r>
            <w:r w:rsidRPr="00A242AD">
              <w:rPr>
                <w:rFonts w:ascii="Kyrghyz Times" w:hAnsi="Kyrghyz Times" w:cs="Times New Roman"/>
                <w:spacing w:val="2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3"/>
                <w:sz w:val="24"/>
                <w:szCs w:val="24"/>
              </w:rPr>
              <w:t>C,</w:t>
            </w:r>
            <w:r w:rsidRPr="00A242AD">
              <w:rPr>
                <w:rFonts w:ascii="Kyrghyz Times" w:hAnsi="Kyrghyz Times" w:cs="Times New Roman"/>
                <w:spacing w:val="2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D,</w:t>
            </w:r>
            <w:r w:rsidRPr="00A242AD">
              <w:rPr>
                <w:rFonts w:ascii="Kyrghyz Times" w:hAnsi="Kyrghyz Times" w:cs="Times New Roman"/>
                <w:spacing w:val="2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1</w:t>
            </w:r>
            <w:r w:rsidRPr="00A242AD">
              <w:rPr>
                <w:rFonts w:ascii="Kyrghyz Times" w:hAnsi="Kyrghyz Times" w:cs="Times New Roman"/>
                <w:spacing w:val="2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–</w:t>
            </w:r>
            <w:r w:rsidRPr="00A242AD">
              <w:rPr>
                <w:rFonts w:ascii="Kyrghyz Times" w:hAnsi="Kyrghyz Times" w:cs="Times New Roman"/>
                <w:spacing w:val="22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20)</w:t>
            </w:r>
            <w:r w:rsidRPr="00A242AD">
              <w:rPr>
                <w:rFonts w:ascii="Kyrghyz Times" w:hAnsi="Kyrghyz Times" w:cs="Times New Roman"/>
                <w:spacing w:val="26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заполняются</w:t>
            </w:r>
            <w:r w:rsidRPr="00A242AD">
              <w:rPr>
                <w:rFonts w:ascii="Kyrghyz Times" w:hAnsi="Kyrghyz Times" w:cs="Times New Roman"/>
                <w:spacing w:val="2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на</w:t>
            </w:r>
            <w:r w:rsidRPr="00A242AD">
              <w:rPr>
                <w:rFonts w:ascii="Kyrghyz Times" w:hAnsi="Kyrghyz Times" w:cs="Times New Roman"/>
                <w:spacing w:val="2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каждый</w:t>
            </w:r>
            <w:r w:rsidRPr="00A242AD">
              <w:rPr>
                <w:rFonts w:ascii="Kyrghyz Times" w:hAnsi="Kyrghyz Times" w:cs="Times New Roman"/>
                <w:spacing w:val="39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товар.</w:t>
            </w:r>
          </w:p>
          <w:p w:rsidR="00BF35FC" w:rsidRPr="00A242AD" w:rsidRDefault="00BF35FC" w:rsidP="00EB06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При</w:t>
            </w:r>
            <w:r w:rsidRPr="00A242AD">
              <w:rPr>
                <w:rFonts w:ascii="Kyrghyz Times" w:eastAsiaTheme="minorEastAsia" w:hAnsi="Kyrghyz Times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заполнении</w:t>
            </w:r>
            <w:r w:rsidRPr="00A242AD">
              <w:rPr>
                <w:rFonts w:ascii="Kyrghyz Times" w:eastAsiaTheme="minorEastAsia" w:hAnsi="Kyrghyz Times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раздела</w:t>
            </w:r>
            <w:r w:rsidRPr="00A242AD">
              <w:rPr>
                <w:rFonts w:ascii="Kyrghyz Times" w:eastAsiaTheme="minorEastAsia" w:hAnsi="Kyrghyz Times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2</w:t>
            </w:r>
            <w:r w:rsidRPr="00A242AD">
              <w:rPr>
                <w:rFonts w:ascii="Kyrghyz Times" w:eastAsiaTheme="minorEastAsia" w:hAnsi="Kyrghyz Times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используются</w:t>
            </w:r>
            <w:r w:rsidRPr="00A242AD">
              <w:rPr>
                <w:rFonts w:ascii="Kyrghyz Times" w:eastAsiaTheme="minorEastAsia" w:hAnsi="Kyrghyz Times" w:cs="Times New Roman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классификаторы,</w:t>
            </w:r>
            <w:r w:rsidRPr="00A242AD">
              <w:rPr>
                <w:rFonts w:ascii="Kyrghyz Times" w:eastAsiaTheme="minorEastAsia" w:hAnsi="Kyrghyz Times" w:cs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размещенные</w:t>
            </w:r>
            <w:r w:rsidRPr="00A242AD">
              <w:rPr>
                <w:rFonts w:ascii="Kyrghyz Times" w:eastAsiaTheme="minorEastAsia" w:hAnsi="Kyrghyz Times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на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сайте Национального статистического комитета Кыргызской Республики  </w:t>
            </w:r>
            <w:hyperlink r:id="rId9" w:history="1">
              <w:r w:rsidRPr="00A242AD">
                <w:rPr>
                  <w:rStyle w:val="a7"/>
                  <w:rFonts w:ascii="Kyrghyz Times" w:hAnsi="Kyrghyz Times" w:cs="Times New Roman"/>
                  <w:b/>
                  <w:bCs/>
                  <w:color w:val="auto"/>
                  <w:spacing w:val="-2"/>
                  <w:sz w:val="24"/>
                  <w:szCs w:val="24"/>
                </w:rPr>
                <w:t>www.stat.k</w:t>
              </w:r>
            </w:hyperlink>
            <w:r w:rsidRPr="00A242AD">
              <w:rPr>
                <w:rFonts w:ascii="Kyrghyz Times" w:hAnsi="Kyrghyz Times" w:cs="Times New Roman"/>
                <w:b/>
                <w:bCs/>
                <w:spacing w:val="-2"/>
                <w:sz w:val="24"/>
                <w:szCs w:val="24"/>
                <w:lang w:val="en-US"/>
              </w:rPr>
              <w:t>g</w:t>
            </w:r>
            <w:r w:rsidRPr="00A242AD">
              <w:rPr>
                <w:rFonts w:ascii="Kyrghyz Times" w:hAnsi="Kyrghyz Times" w:cs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страница «Главная», раздел «Статистика»  Евразийский экономический союз</w:t>
            </w:r>
            <w:r w:rsidR="00EB067C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.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В</w:t>
            </w:r>
            <w:r w:rsidRPr="00A242AD">
              <w:rPr>
                <w:rFonts w:ascii="Kyrghyz Times" w:eastAsiaTheme="minorEastAsia" w:hAnsi="Kyrghyz Times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графах</w:t>
            </w:r>
            <w:r w:rsidRPr="00A242AD">
              <w:rPr>
                <w:rFonts w:ascii="Kyrghyz Times" w:eastAsiaTheme="minorEastAsia" w:hAnsi="Kyrghyz Times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1,</w:t>
            </w:r>
            <w:r w:rsidRPr="00A242AD">
              <w:rPr>
                <w:rFonts w:ascii="Kyrghyz Times" w:eastAsiaTheme="minorEastAsia" w:hAnsi="Kyrghyz Times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3,</w:t>
            </w:r>
            <w:r w:rsidRPr="00A242AD">
              <w:rPr>
                <w:rFonts w:ascii="Kyrghyz Times" w:eastAsiaTheme="minorEastAsia" w:hAnsi="Kyrghyz Times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5,</w:t>
            </w:r>
            <w:r w:rsidRPr="00A242AD">
              <w:rPr>
                <w:rFonts w:ascii="Kyrghyz Times" w:eastAsiaTheme="minorEastAsia" w:hAnsi="Kyrghyz Times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7</w:t>
            </w:r>
            <w:r w:rsidRPr="00A242AD">
              <w:rPr>
                <w:rFonts w:ascii="Kyrghyz Times" w:eastAsiaTheme="minorEastAsia" w:hAnsi="Kyrghyz Times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указываются</w:t>
            </w:r>
            <w:r w:rsidRPr="00A242AD">
              <w:rPr>
                <w:rFonts w:ascii="Kyrghyz Times" w:eastAsiaTheme="minorEastAsia" w:hAnsi="Kyrghyz Times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коды</w:t>
            </w:r>
            <w:r w:rsidRPr="00A242AD">
              <w:rPr>
                <w:rFonts w:ascii="Kyrghyz Times" w:eastAsiaTheme="minorEastAsia" w:hAnsi="Kyrghyz Times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стран</w:t>
            </w:r>
            <w:r w:rsidRPr="00A242AD">
              <w:rPr>
                <w:rFonts w:ascii="Kyrghyz Times" w:eastAsiaTheme="minorEastAsia" w:hAnsi="Kyrghyz Times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мира</w:t>
            </w:r>
            <w:r w:rsidRPr="00A242AD">
              <w:rPr>
                <w:rFonts w:ascii="Kyrghyz Times" w:eastAsiaTheme="minorEastAsia" w:hAnsi="Kyrghyz Times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в</w:t>
            </w:r>
            <w:r w:rsidRPr="00A242AD">
              <w:rPr>
                <w:rFonts w:ascii="Kyrghyz Times" w:eastAsiaTheme="minorEastAsia" w:hAnsi="Kyrghyz Times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соответствии</w:t>
            </w:r>
            <w:r w:rsidRPr="00A242AD">
              <w:rPr>
                <w:rFonts w:ascii="Kyrghyz Times" w:eastAsiaTheme="minorEastAsia" w:hAnsi="Kyrghyz Times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с</w:t>
            </w:r>
            <w:r w:rsidRPr="00A242AD">
              <w:rPr>
                <w:rFonts w:ascii="Kyrghyz Times" w:eastAsiaTheme="minorEastAsia" w:hAnsi="Kyrghyz Times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Классификатором</w:t>
            </w:r>
            <w:r w:rsidRPr="00A242AD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стран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мира.</w:t>
            </w:r>
          </w:p>
          <w:p w:rsidR="00BF35FC" w:rsidRPr="00A242AD" w:rsidRDefault="00BF35FC" w:rsidP="006E5B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2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A242AD">
              <w:rPr>
                <w:rFonts w:ascii="Kyrghyz Times" w:hAnsi="Kyrghyz Times" w:cs="Times New Roman"/>
                <w:sz w:val="24"/>
                <w:szCs w:val="24"/>
              </w:rPr>
              <w:t>В</w:t>
            </w:r>
            <w:r w:rsidRPr="00A242AD">
              <w:rPr>
                <w:rFonts w:ascii="Kyrghyz Times" w:hAnsi="Kyrghyz Times" w:cs="Times New Roman"/>
                <w:spacing w:val="19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графе</w:t>
            </w:r>
            <w:r w:rsidRPr="00A242AD">
              <w:rPr>
                <w:rFonts w:ascii="Kyrghyz Times" w:hAnsi="Kyrghyz Times" w:cs="Times New Roman"/>
                <w:spacing w:val="2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9</w:t>
            </w:r>
            <w:r w:rsidRPr="00A242AD">
              <w:rPr>
                <w:rFonts w:ascii="Kyrghyz Times" w:hAnsi="Kyrghyz Times" w:cs="Times New Roman"/>
                <w:spacing w:val="2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приводится</w:t>
            </w:r>
            <w:r w:rsidRPr="00A242AD">
              <w:rPr>
                <w:rFonts w:ascii="Kyrghyz Times" w:hAnsi="Kyrghyz Times" w:cs="Times New Roman"/>
                <w:spacing w:val="23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код</w:t>
            </w:r>
            <w:r w:rsidRPr="00A242AD">
              <w:rPr>
                <w:rFonts w:ascii="Kyrghyz Times" w:hAnsi="Kyrghyz Times" w:cs="Times New Roman"/>
                <w:spacing w:val="22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вида</w:t>
            </w:r>
            <w:r w:rsidRPr="00A242AD">
              <w:rPr>
                <w:rFonts w:ascii="Kyrghyz Times" w:hAnsi="Kyrghyz Times" w:cs="Times New Roman"/>
                <w:spacing w:val="26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транспорта</w:t>
            </w:r>
            <w:r w:rsidRPr="00A242AD">
              <w:rPr>
                <w:rFonts w:ascii="Kyrghyz Times" w:hAnsi="Kyrghyz Times" w:cs="Times New Roman"/>
                <w:spacing w:val="26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на</w:t>
            </w:r>
            <w:r w:rsidRPr="00A242AD">
              <w:rPr>
                <w:rFonts w:ascii="Kyrghyz Times" w:hAnsi="Kyrghyz Times" w:cs="Times New Roman"/>
                <w:spacing w:val="26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границе</w:t>
            </w:r>
            <w:r w:rsidRPr="00A242AD">
              <w:rPr>
                <w:rFonts w:ascii="Kyrghyz Times" w:hAnsi="Kyrghyz Times" w:cs="Times New Roman"/>
                <w:spacing w:val="2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в</w:t>
            </w:r>
            <w:r w:rsidRPr="00A242AD">
              <w:rPr>
                <w:rFonts w:ascii="Kyrghyz Times" w:hAnsi="Kyrghyz Times" w:cs="Times New Roman"/>
                <w:spacing w:val="2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соответствии</w:t>
            </w:r>
            <w:r w:rsidRPr="00A242AD">
              <w:rPr>
                <w:rFonts w:ascii="Kyrghyz Times" w:hAnsi="Kyrghyz Times" w:cs="Times New Roman"/>
                <w:spacing w:val="2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с</w:t>
            </w:r>
            <w:r w:rsidRPr="00A242AD">
              <w:rPr>
                <w:rFonts w:ascii="Kyrghyz Times" w:hAnsi="Kyrghyz Times" w:cs="Times New Roman"/>
                <w:spacing w:val="4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Классификатором</w:t>
            </w:r>
            <w:r w:rsidRPr="00A242AD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3"/>
                <w:sz w:val="24"/>
                <w:szCs w:val="24"/>
              </w:rPr>
              <w:t>видов</w:t>
            </w:r>
            <w:r w:rsidRPr="00A242AD">
              <w:rPr>
                <w:rFonts w:ascii="Kyrghyz Times" w:hAnsi="Kyrghyz Times" w:cs="Times New Roman"/>
                <w:spacing w:val="3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транспорта</w:t>
            </w:r>
            <w:r w:rsidRPr="00A242AD">
              <w:rPr>
                <w:rFonts w:ascii="Kyrghyz Times" w:hAnsi="Kyrghyz Times" w:cs="Times New Roman"/>
                <w:spacing w:val="3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 xml:space="preserve">и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транспортировки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товаров.</w:t>
            </w:r>
          </w:p>
          <w:p w:rsidR="00BF35FC" w:rsidRPr="00A242AD" w:rsidRDefault="00BF35FC" w:rsidP="006E5B9F">
            <w:pPr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В</w:t>
            </w:r>
            <w:r w:rsidRPr="00A242AD">
              <w:rPr>
                <w:rFonts w:ascii="Kyrghyz Times" w:eastAsiaTheme="minorEastAsia" w:hAnsi="Kyrghyz Times" w:cs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графе</w:t>
            </w:r>
            <w:r w:rsidRPr="00A242AD">
              <w:rPr>
                <w:rFonts w:ascii="Kyrghyz Times" w:eastAsiaTheme="minorEastAsia" w:hAnsi="Kyrghyz Times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10</w:t>
            </w:r>
            <w:r w:rsidRPr="00A242AD">
              <w:rPr>
                <w:rFonts w:ascii="Kyrghyz Times" w:eastAsiaTheme="minorEastAsia" w:hAnsi="Kyrghyz Times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коды</w:t>
            </w:r>
            <w:r w:rsidRPr="00A242AD">
              <w:rPr>
                <w:rFonts w:ascii="Kyrghyz Times" w:eastAsiaTheme="minorEastAsia" w:hAnsi="Kyrghyz Times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приводятся</w:t>
            </w:r>
            <w:r w:rsidRPr="00A242AD">
              <w:rPr>
                <w:rFonts w:ascii="Kyrghyz Times" w:eastAsiaTheme="minorEastAsia" w:hAnsi="Kyrghyz Times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в</w:t>
            </w:r>
            <w:r w:rsidRPr="00A242AD">
              <w:rPr>
                <w:rFonts w:ascii="Kyrghyz Times" w:eastAsiaTheme="minorEastAsia" w:hAnsi="Kyrghyz Times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соответствии</w:t>
            </w:r>
            <w:r w:rsidRPr="00A242AD">
              <w:rPr>
                <w:rFonts w:ascii="Kyrghyz Times" w:eastAsiaTheme="minorEastAsia" w:hAnsi="Kyrghyz Times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с</w:t>
            </w:r>
            <w:r w:rsidRPr="00A242AD">
              <w:rPr>
                <w:rFonts w:ascii="Kyrghyz Times" w:eastAsiaTheme="minorEastAsia" w:hAnsi="Kyrghyz Times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Классификатором</w:t>
            </w:r>
            <w:r w:rsidRPr="00A242AD">
              <w:rPr>
                <w:rFonts w:ascii="Kyrghyz Times" w:eastAsiaTheme="minorEastAsia" w:hAnsi="Kyrghyz Times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условий</w:t>
            </w:r>
            <w:r w:rsidRPr="00A242AD">
              <w:rPr>
                <w:rFonts w:ascii="Kyrghyz Times" w:eastAsiaTheme="minorEastAsia" w:hAnsi="Kyrghyz Times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поставки.</w:t>
            </w:r>
          </w:p>
          <w:p w:rsidR="00BF35FC" w:rsidRPr="00A242AD" w:rsidRDefault="00BF35FC" w:rsidP="006E5B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В</w:t>
            </w:r>
            <w:r w:rsidRPr="00A242AD">
              <w:rPr>
                <w:rFonts w:ascii="Kyrghyz Times" w:eastAsiaTheme="minorEastAsia" w:hAnsi="Kyrghyz Times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графе</w:t>
            </w:r>
            <w:r w:rsidRPr="00A242AD">
              <w:rPr>
                <w:rFonts w:ascii="Kyrghyz Times" w:eastAsiaTheme="minorEastAsia" w:hAnsi="Kyrghyz Times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11</w:t>
            </w:r>
            <w:r w:rsidRPr="00A242AD">
              <w:rPr>
                <w:rFonts w:ascii="Kyrghyz Times" w:eastAsiaTheme="minorEastAsia" w:hAnsi="Kyrghyz Times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указывается</w:t>
            </w:r>
            <w:r w:rsidRPr="00A242AD">
              <w:rPr>
                <w:rFonts w:ascii="Kyrghyz Times" w:eastAsiaTheme="minorEastAsia" w:hAnsi="Kyrghyz Times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вес</w:t>
            </w:r>
            <w:r w:rsidRPr="00A242AD">
              <w:rPr>
                <w:rFonts w:ascii="Kyrghyz Times" w:eastAsiaTheme="minorEastAsia" w:hAnsi="Kyrghyz Times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товара</w:t>
            </w:r>
            <w:r w:rsidRPr="00A242AD">
              <w:rPr>
                <w:rFonts w:ascii="Kyrghyz Times" w:eastAsiaTheme="minorEastAsia" w:hAnsi="Kyrghyz Times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в</w:t>
            </w:r>
            <w:r w:rsidRPr="00A242AD">
              <w:rPr>
                <w:rFonts w:ascii="Kyrghyz Times" w:eastAsiaTheme="minorEastAsia" w:hAnsi="Kyrghyz Times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килограммах.</w:t>
            </w:r>
            <w:r w:rsidRPr="00A242AD">
              <w:rPr>
                <w:rFonts w:ascii="Kyrghyz Times" w:eastAsiaTheme="minorEastAsia" w:hAnsi="Kyrghyz Times" w:cs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Указываемое</w:t>
            </w:r>
            <w:r w:rsidRPr="00A242AD">
              <w:rPr>
                <w:rFonts w:ascii="Kyrghyz Times" w:eastAsiaTheme="minorEastAsia" w:hAnsi="Kyrghyz Times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значение</w:t>
            </w:r>
            <w:r w:rsidRPr="00A242AD">
              <w:rPr>
                <w:rFonts w:ascii="Kyrghyz Times" w:eastAsiaTheme="minorEastAsia" w:hAnsi="Kyrghyz Times" w:cs="Times New Roman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округляется</w:t>
            </w:r>
            <w:r w:rsidRPr="00A242AD">
              <w:rPr>
                <w:rFonts w:ascii="Kyrghyz Times" w:eastAsiaTheme="minorEastAsia" w:hAnsi="Kyrghyz Times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>до</w:t>
            </w:r>
            <w:r w:rsidRPr="00A242AD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целой</w:t>
            </w:r>
            <w:r w:rsidRPr="00A242AD">
              <w:rPr>
                <w:rFonts w:ascii="Kyrghyz Times" w:eastAsiaTheme="minorEastAsia" w:hAnsi="Kyrghyz Times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величины,</w:t>
            </w:r>
            <w:r w:rsidRPr="00A242AD">
              <w:rPr>
                <w:rFonts w:ascii="Kyrghyz Times" w:eastAsiaTheme="minorEastAsia" w:hAnsi="Kyrghyz Times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если</w:t>
            </w:r>
            <w:r w:rsidRPr="00A242AD">
              <w:rPr>
                <w:rFonts w:ascii="Kyrghyz Times" w:eastAsiaTheme="minorEastAsia" w:hAnsi="Kyrghyz Times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масса</w:t>
            </w:r>
            <w:r w:rsidRPr="00A242AD">
              <w:rPr>
                <w:rFonts w:ascii="Kyrghyz Times" w:eastAsiaTheme="minorEastAsia" w:hAnsi="Kyrghyz Times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товара</w:t>
            </w:r>
            <w:r w:rsidRPr="00A242AD">
              <w:rPr>
                <w:rFonts w:ascii="Kyrghyz Times" w:eastAsiaTheme="minorEastAsia" w:hAnsi="Kyrghyz Times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составляет</w:t>
            </w:r>
            <w:r w:rsidRPr="00A242AD">
              <w:rPr>
                <w:rFonts w:ascii="Kyrghyz Times" w:eastAsiaTheme="minorEastAsia" w:hAnsi="Kyrghyz Times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более</w:t>
            </w:r>
            <w:r w:rsidRPr="00A242AD">
              <w:rPr>
                <w:rFonts w:ascii="Kyrghyz Times" w:eastAsiaTheme="minorEastAsia" w:hAnsi="Kyrghyz Times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одного</w:t>
            </w:r>
            <w:r w:rsidRPr="00A242AD">
              <w:rPr>
                <w:rFonts w:ascii="Kyrghyz Times" w:eastAsiaTheme="minorEastAsia" w:hAnsi="Kyrghyz Times" w:cs="Times New Roman"/>
                <w:spacing w:val="7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килограмма.</w:t>
            </w:r>
            <w:r w:rsidRPr="00A242AD">
              <w:rPr>
                <w:rFonts w:ascii="Kyrghyz Times" w:eastAsiaTheme="minorEastAsia" w:hAnsi="Kyrghyz Times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Если</w:t>
            </w:r>
            <w:r w:rsidRPr="00A242AD">
              <w:rPr>
                <w:rFonts w:ascii="Kyrghyz Times" w:eastAsiaTheme="minorEastAsia" w:hAnsi="Kyrghyz Times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масса</w:t>
            </w:r>
            <w:r w:rsidRPr="00A242AD">
              <w:rPr>
                <w:rFonts w:ascii="Kyrghyz Times" w:eastAsiaTheme="minorEastAsia" w:hAnsi="Kyrghyz Times" w:cs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товара</w:t>
            </w:r>
            <w:r w:rsidRPr="00A242AD">
              <w:rPr>
                <w:rFonts w:ascii="Kyrghyz Times" w:eastAsiaTheme="minorEastAsia" w:hAnsi="Kyrghyz Times" w:cs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незначительна,</w:t>
            </w:r>
            <w:r w:rsidRPr="00A242AD">
              <w:rPr>
                <w:rFonts w:ascii="Kyrghyz Times" w:eastAsiaTheme="minorEastAsia" w:hAnsi="Kyrghyz Times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</w:t>
            </w:r>
            <w:r w:rsidRPr="00A242AD">
              <w:rPr>
                <w:rFonts w:ascii="Kyrghyz Times" w:eastAsiaTheme="minorEastAsia" w:hAnsi="Kyrghyz Times" w:cs="Times New Roman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значение</w:t>
            </w:r>
            <w:r w:rsidRPr="00A242AD">
              <w:rPr>
                <w:rFonts w:ascii="Kyrghyz Times" w:eastAsiaTheme="minorEastAsia" w:hAnsi="Kyrghyz Times" w:cs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указывается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с</w:t>
            </w:r>
            <w:r w:rsidRPr="00A242AD">
              <w:rPr>
                <w:rFonts w:ascii="Kyrghyz Times" w:eastAsiaTheme="minorEastAsia" w:hAnsi="Kyrghyz Times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точностью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до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шести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знаков</w:t>
            </w:r>
            <w:r w:rsidRPr="00A242AD">
              <w:rPr>
                <w:rFonts w:ascii="Kyrghyz Times" w:eastAsiaTheme="minorEastAsia" w:hAnsi="Kyrghyz Times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после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запятой.</w:t>
            </w:r>
          </w:p>
          <w:p w:rsidR="00BF35FC" w:rsidRPr="00A242AD" w:rsidRDefault="00BF35FC" w:rsidP="006E5B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0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A242AD">
              <w:rPr>
                <w:rFonts w:ascii="Kyrghyz Times" w:hAnsi="Kyrghyz Times" w:cs="Times New Roman"/>
                <w:sz w:val="24"/>
                <w:szCs w:val="24"/>
              </w:rPr>
              <w:t>В</w:t>
            </w:r>
            <w:r w:rsidRPr="00A242AD">
              <w:rPr>
                <w:rFonts w:ascii="Kyrghyz Times" w:hAnsi="Kyrghyz Times" w:cs="Times New Roman"/>
                <w:spacing w:val="12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графе</w:t>
            </w:r>
            <w:r w:rsidRPr="00A242AD">
              <w:rPr>
                <w:rFonts w:ascii="Kyrghyz Times" w:hAnsi="Kyrghyz Times" w:cs="Times New Roman"/>
                <w:spacing w:val="14"/>
                <w:sz w:val="24"/>
                <w:szCs w:val="24"/>
              </w:rPr>
              <w:t xml:space="preserve"> </w:t>
            </w:r>
            <w:r w:rsidR="00DE7A03">
              <w:rPr>
                <w:rFonts w:ascii="Kyrghyz Times" w:hAnsi="Kyrghyz Times" w:cs="Times New Roman"/>
                <w:spacing w:val="14"/>
                <w:sz w:val="24"/>
                <w:szCs w:val="24"/>
              </w:rPr>
              <w:t>12-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13</w:t>
            </w:r>
            <w:r w:rsidRPr="00A242AD">
              <w:rPr>
                <w:rFonts w:ascii="Kyrghyz Times" w:hAnsi="Kyrghyz Times" w:cs="Times New Roman"/>
                <w:spacing w:val="1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приводятся</w:t>
            </w:r>
            <w:r w:rsidRPr="00A242AD">
              <w:rPr>
                <w:rFonts w:ascii="Kyrghyz Times" w:hAnsi="Kyrghyz Times" w:cs="Times New Roman"/>
                <w:spacing w:val="1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наименования</w:t>
            </w:r>
            <w:r w:rsidRPr="00A242AD">
              <w:rPr>
                <w:rFonts w:ascii="Kyrghyz Times" w:hAnsi="Kyrghyz Times" w:cs="Times New Roman"/>
                <w:spacing w:val="1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перевезенных</w:t>
            </w:r>
            <w:r w:rsidRPr="00A242AD">
              <w:rPr>
                <w:rFonts w:ascii="Kyrghyz Times" w:hAnsi="Kyrghyz Times" w:cs="Times New Roman"/>
                <w:spacing w:val="1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товаров</w:t>
            </w:r>
            <w:r w:rsidRPr="00A242AD">
              <w:rPr>
                <w:rFonts w:ascii="Kyrghyz Times" w:hAnsi="Kyrghyz Times" w:cs="Times New Roman"/>
                <w:spacing w:val="1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в</w:t>
            </w:r>
            <w:r w:rsidRPr="00A242AD">
              <w:rPr>
                <w:rFonts w:ascii="Kyrghyz Times" w:hAnsi="Kyrghyz Times" w:cs="Times New Roman"/>
                <w:spacing w:val="1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дополнительных</w:t>
            </w:r>
            <w:r w:rsidRPr="00A242AD">
              <w:rPr>
                <w:rFonts w:ascii="Kyrghyz Times" w:hAnsi="Kyrghyz Times" w:cs="Times New Roman"/>
                <w:spacing w:val="6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единицах</w:t>
            </w:r>
            <w:r w:rsidRPr="00A242AD">
              <w:rPr>
                <w:rFonts w:ascii="Kyrghyz Times" w:hAnsi="Kyrghyz Times" w:cs="Times New Roman"/>
                <w:spacing w:val="2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измерения</w:t>
            </w:r>
            <w:r w:rsidRPr="00A242AD">
              <w:rPr>
                <w:rFonts w:ascii="Kyrghyz Times" w:hAnsi="Kyrghyz Times" w:cs="Times New Roman"/>
                <w:spacing w:val="6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(штуки,</w:t>
            </w:r>
            <w:r w:rsidRPr="00A242AD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литры,</w:t>
            </w:r>
            <w:r w:rsidRPr="00A242AD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кубические метры</w:t>
            </w:r>
            <w:r w:rsidRPr="00A242AD">
              <w:rPr>
                <w:rFonts w:ascii="Kyrghyz Times" w:hAnsi="Kyrghyz Times" w:cs="Times New Roman"/>
                <w:spacing w:val="6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и</w:t>
            </w:r>
            <w:r w:rsidRPr="00A242AD">
              <w:rPr>
                <w:rFonts w:ascii="Kyrghyz Times" w:hAnsi="Kyrghyz Times" w:cs="Times New Roman"/>
                <w:spacing w:val="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друг</w:t>
            </w:r>
            <w:r w:rsidR="00243DEE">
              <w:rPr>
                <w:rFonts w:ascii="Kyrghyz Times" w:hAnsi="Kyrghyz Times" w:cs="Times New Roman"/>
                <w:spacing w:val="-1"/>
                <w:sz w:val="24"/>
                <w:szCs w:val="24"/>
              </w:rPr>
              <w:t>ие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),</w:t>
            </w:r>
            <w:r w:rsidRPr="00A242AD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предусмотренных</w:t>
            </w:r>
            <w:r w:rsidRPr="00A242AD">
              <w:rPr>
                <w:rFonts w:ascii="Kyrghyz Times" w:hAnsi="Kyrghyz Times" w:cs="Times New Roman"/>
                <w:spacing w:val="4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ТН</w:t>
            </w:r>
            <w:r w:rsidRPr="00A242AD">
              <w:rPr>
                <w:rFonts w:ascii="Kyrghyz Times" w:hAnsi="Kyrghyz Times" w:cs="Times New Roman"/>
                <w:spacing w:val="39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ВЭД</w:t>
            </w:r>
            <w:r w:rsidRPr="00A242AD">
              <w:rPr>
                <w:rFonts w:ascii="Kyrghyz Times" w:hAnsi="Kyrghyz Times" w:cs="Times New Roman"/>
                <w:spacing w:val="42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ЕАЭС</w:t>
            </w:r>
            <w:r w:rsidRPr="00A242AD">
              <w:rPr>
                <w:rFonts w:ascii="Kyrghyz Times" w:hAnsi="Kyrghyz Times" w:cs="Times New Roman"/>
                <w:spacing w:val="4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и</w:t>
            </w:r>
            <w:r w:rsidRPr="00A242AD">
              <w:rPr>
                <w:rFonts w:ascii="Kyrghyz Times" w:hAnsi="Kyrghyz Times" w:cs="Times New Roman"/>
                <w:spacing w:val="3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Классификатором</w:t>
            </w:r>
            <w:r w:rsidRPr="00A242AD">
              <w:rPr>
                <w:rFonts w:ascii="Kyrghyz Times" w:hAnsi="Kyrghyz Times" w:cs="Times New Roman"/>
                <w:spacing w:val="42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единиц</w:t>
            </w:r>
            <w:r w:rsidRPr="00A242AD">
              <w:rPr>
                <w:rFonts w:ascii="Kyrghyz Times" w:hAnsi="Kyrghyz Times" w:cs="Times New Roman"/>
                <w:spacing w:val="43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измерения.</w:t>
            </w:r>
            <w:r w:rsidRPr="00A242AD">
              <w:rPr>
                <w:rFonts w:ascii="Kyrghyz Times" w:hAnsi="Kyrghyz Times" w:cs="Times New Roman"/>
                <w:spacing w:val="43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Если</w:t>
            </w:r>
            <w:r w:rsidRPr="00A242AD">
              <w:rPr>
                <w:rFonts w:ascii="Kyrghyz Times" w:hAnsi="Kyrghyz Times" w:cs="Times New Roman"/>
                <w:spacing w:val="3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для</w:t>
            </w:r>
            <w:r w:rsidRPr="00A242AD">
              <w:rPr>
                <w:rFonts w:ascii="Kyrghyz Times" w:hAnsi="Kyrghyz Times" w:cs="Times New Roman"/>
                <w:spacing w:val="4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определенного</w:t>
            </w:r>
            <w:r w:rsidRPr="00A242AD">
              <w:rPr>
                <w:rFonts w:ascii="Kyrghyz Times" w:hAnsi="Kyrghyz Times" w:cs="Times New Roman"/>
                <w:spacing w:val="6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3"/>
                <w:sz w:val="24"/>
                <w:szCs w:val="24"/>
              </w:rPr>
              <w:t>кода</w:t>
            </w:r>
            <w:r w:rsidRPr="00A242AD">
              <w:rPr>
                <w:rFonts w:ascii="Kyrghyz Times" w:hAnsi="Kyrghyz Times" w:cs="Times New Roman"/>
                <w:spacing w:val="2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товара</w:t>
            </w:r>
            <w:r w:rsidRPr="00A242AD">
              <w:rPr>
                <w:rFonts w:ascii="Kyrghyz Times" w:hAnsi="Kyrghyz Times" w:cs="Times New Roman"/>
                <w:spacing w:val="2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применение</w:t>
            </w:r>
            <w:r w:rsidRPr="00A242AD">
              <w:rPr>
                <w:rFonts w:ascii="Kyrghyz Times" w:hAnsi="Kyrghyz Times" w:cs="Times New Roman"/>
                <w:spacing w:val="23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дополнительной</w:t>
            </w:r>
            <w:r w:rsidRPr="00A242AD">
              <w:rPr>
                <w:rFonts w:ascii="Kyrghyz Times" w:hAnsi="Kyrghyz Times" w:cs="Times New Roman"/>
                <w:spacing w:val="29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единицы</w:t>
            </w:r>
            <w:r w:rsidRPr="00A242AD">
              <w:rPr>
                <w:rFonts w:ascii="Kyrghyz Times" w:hAnsi="Kyrghyz Times" w:cs="Times New Roman"/>
                <w:spacing w:val="2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измерения</w:t>
            </w:r>
            <w:r w:rsidRPr="00A242AD">
              <w:rPr>
                <w:rFonts w:ascii="Kyrghyz Times" w:hAnsi="Kyrghyz Times" w:cs="Times New Roman"/>
                <w:spacing w:val="2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не</w:t>
            </w:r>
            <w:r w:rsidRPr="00A242AD">
              <w:rPr>
                <w:rFonts w:ascii="Kyrghyz Times" w:hAnsi="Kyrghyz Times" w:cs="Times New Roman"/>
                <w:spacing w:val="2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предусмотрено</w:t>
            </w:r>
            <w:r w:rsidRPr="00A242AD">
              <w:rPr>
                <w:rFonts w:ascii="Kyrghyz Times" w:hAnsi="Kyrghyz Times" w:cs="Times New Roman"/>
                <w:spacing w:val="26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в</w:t>
            </w:r>
            <w:r w:rsidRPr="00A242AD">
              <w:rPr>
                <w:rFonts w:ascii="Kyrghyz Times" w:hAnsi="Kyrghyz Times" w:cs="Times New Roman"/>
                <w:spacing w:val="83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ТН</w:t>
            </w:r>
            <w:r w:rsidRPr="00A242AD">
              <w:rPr>
                <w:rFonts w:ascii="Kyrghyz Times" w:hAnsi="Kyrghyz Times" w:cs="Times New Roman"/>
                <w:spacing w:val="-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ВЭД</w:t>
            </w:r>
            <w:r w:rsidRPr="00A242AD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ЕАЭС,</w:t>
            </w:r>
            <w:r w:rsidRPr="00A242AD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то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по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такому</w:t>
            </w:r>
            <w:r w:rsidRPr="00A242AD">
              <w:rPr>
                <w:rFonts w:ascii="Kyrghyz Times" w:hAnsi="Kyrghyz Times" w:cs="Times New Roman"/>
                <w:spacing w:val="-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товару</w:t>
            </w:r>
            <w:r w:rsidRPr="00A242AD">
              <w:rPr>
                <w:rFonts w:ascii="Kyrghyz Times" w:hAnsi="Kyrghyz Times" w:cs="Times New Roman"/>
                <w:spacing w:val="-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графы</w:t>
            </w:r>
            <w:r w:rsidRPr="00A242AD">
              <w:rPr>
                <w:rFonts w:ascii="Kyrghyz Times" w:hAnsi="Kyrghyz Times" w:cs="Times New Roman"/>
                <w:spacing w:val="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12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и 13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не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3"/>
                <w:sz w:val="24"/>
                <w:szCs w:val="24"/>
              </w:rPr>
              <w:t>заполняются.</w:t>
            </w:r>
          </w:p>
          <w:p w:rsidR="00BF35FC" w:rsidRPr="00A242AD" w:rsidRDefault="00E21B2C" w:rsidP="006E5B9F">
            <w:pPr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Фактурная</w:t>
            </w:r>
            <w:r w:rsidR="00BF35FC" w:rsidRPr="00A242AD">
              <w:rPr>
                <w:rFonts w:ascii="Kyrghyz Times" w:eastAsiaTheme="minorEastAsia" w:hAnsi="Kyrghyz Times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стоимость</w:t>
            </w:r>
            <w:r w:rsidR="00BF35FC" w:rsidRPr="00A242AD">
              <w:rPr>
                <w:rFonts w:ascii="Kyrghyz Times" w:eastAsiaTheme="minorEastAsia" w:hAnsi="Kyrghyz Times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товаров</w:t>
            </w:r>
            <w:r w:rsidR="00BF35FC" w:rsidRPr="00A242AD">
              <w:rPr>
                <w:rFonts w:ascii="Kyrghyz Times" w:eastAsiaTheme="minorEastAsia" w:hAnsi="Kyrghyz Times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(графа</w:t>
            </w:r>
            <w:r w:rsidR="00BF35FC" w:rsidRPr="00A242AD">
              <w:rPr>
                <w:rFonts w:ascii="Kyrghyz Times" w:eastAsiaTheme="minorEastAsia" w:hAnsi="Kyrghyz Times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1</w:t>
            </w:r>
            <w:r w:rsidR="00797DF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5</w:t>
            </w:r>
            <w:r w:rsidR="00BF35FC"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)</w:t>
            </w:r>
            <w:r w:rsidR="00BF35FC" w:rsidRPr="00A242AD">
              <w:rPr>
                <w:rFonts w:ascii="Kyrghyz Times" w:eastAsiaTheme="minorEastAsia" w:hAnsi="Kyrghyz Times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в</w:t>
            </w:r>
            <w:r w:rsidR="00BF35FC" w:rsidRPr="00A242AD">
              <w:rPr>
                <w:rFonts w:ascii="Kyrghyz Times" w:eastAsiaTheme="minorEastAsia" w:hAnsi="Kyrghyz Times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="00797DFD">
              <w:rPr>
                <w:rFonts w:ascii="Kyrghyz Times" w:eastAsiaTheme="minorEastAsia" w:hAnsi="Kyrghyz Times" w:cs="Times New Roman"/>
                <w:spacing w:val="32"/>
                <w:sz w:val="24"/>
                <w:szCs w:val="24"/>
                <w:lang w:eastAsia="ru-RU"/>
              </w:rPr>
              <w:t xml:space="preserve">сомах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проставляется</w:t>
            </w:r>
            <w:r w:rsidR="00BF35FC" w:rsidRPr="00A242AD">
              <w:rPr>
                <w:rFonts w:ascii="Kyrghyz Times" w:eastAsiaTheme="minorEastAsia" w:hAnsi="Kyrghyz Times" w:cs="Times New Roman"/>
                <w:spacing w:val="53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на</w:t>
            </w:r>
            <w:r w:rsidR="00BF35FC" w:rsidRPr="00A242AD">
              <w:rPr>
                <w:rFonts w:ascii="Kyrghyz Times" w:eastAsiaTheme="minorEastAsia" w:hAnsi="Kyrghyz Times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основании</w:t>
            </w:r>
            <w:r w:rsidR="00BF35FC" w:rsidRPr="00A242AD">
              <w:rPr>
                <w:rFonts w:ascii="Kyrghyz Times" w:eastAsiaTheme="minorEastAsia" w:hAnsi="Kyrghyz Times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заключенных</w:t>
            </w:r>
            <w:r w:rsidR="00BF35FC" w:rsidRPr="00A242AD">
              <w:rPr>
                <w:rFonts w:ascii="Kyrghyz Times" w:eastAsiaTheme="minorEastAsia" w:hAnsi="Kyrghyz Times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договоров</w:t>
            </w:r>
            <w:r w:rsidR="00BF35FC" w:rsidRPr="00A242AD">
              <w:rPr>
                <w:rFonts w:ascii="Kyrghyz Times" w:eastAsiaTheme="minorEastAsia" w:hAnsi="Kyrghyz Times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(контрактов,</w:t>
            </w:r>
            <w:r w:rsidR="00BF35FC" w:rsidRPr="00A242AD">
              <w:rPr>
                <w:rFonts w:ascii="Kyrghyz Times" w:eastAsiaTheme="minorEastAsia" w:hAnsi="Kyrghyz Times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счетов-фактур</w:t>
            </w:r>
            <w:r w:rsidR="00BF35FC" w:rsidRPr="00A242AD">
              <w:rPr>
                <w:rFonts w:ascii="Kyrghyz Times" w:eastAsiaTheme="minorEastAsia" w:hAnsi="Kyrghyz Times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и</w:t>
            </w:r>
            <w:r w:rsidR="00BF35FC" w:rsidRPr="00A242AD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(или)</w:t>
            </w:r>
            <w:r w:rsidR="00BF35FC" w:rsidRPr="00A242AD">
              <w:rPr>
                <w:rFonts w:ascii="Kyrghyz Times" w:eastAsiaTheme="minorEastAsia" w:hAnsi="Kyrghyz Times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других</w:t>
            </w:r>
            <w:r w:rsidR="00BF35FC" w:rsidRPr="00A242AD">
              <w:rPr>
                <w:rFonts w:ascii="Kyrghyz Times" w:eastAsiaTheme="minorEastAsia" w:hAnsi="Kyrghyz Times" w:cs="Times New Roman"/>
                <w:spacing w:val="65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lastRenderedPageBreak/>
              <w:t>товаросопроводительных</w:t>
            </w:r>
            <w:r w:rsidR="00BF35FC" w:rsidRPr="00A242AD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документов).</w:t>
            </w:r>
          </w:p>
          <w:p w:rsidR="00BF35FC" w:rsidRPr="00A242AD" w:rsidRDefault="00BF35FC" w:rsidP="006E5B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37" w:lineRule="auto"/>
              <w:ind w:right="114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Статистическая</w:t>
            </w:r>
            <w:r w:rsidRPr="00A242AD">
              <w:rPr>
                <w:rFonts w:ascii="Kyrghyz Times" w:eastAsiaTheme="minorEastAsia" w:hAnsi="Kyrghyz Times" w:cs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стоимость</w:t>
            </w:r>
            <w:r w:rsidRPr="00A242AD">
              <w:rPr>
                <w:rFonts w:ascii="Kyrghyz Times" w:eastAsiaTheme="minorEastAsia" w:hAnsi="Kyrghyz Times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товаров</w:t>
            </w:r>
            <w:r w:rsidRPr="00A242AD">
              <w:rPr>
                <w:rFonts w:ascii="Kyrghyz Times" w:eastAsiaTheme="minorEastAsia" w:hAnsi="Kyrghyz Times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в</w:t>
            </w:r>
            <w:r w:rsidRPr="00A242AD">
              <w:rPr>
                <w:rFonts w:ascii="Kyrghyz Times" w:eastAsiaTheme="minorEastAsia" w:hAnsi="Kyrghyz Times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долларах</w:t>
            </w:r>
            <w:r w:rsidRPr="00A242AD">
              <w:rPr>
                <w:rFonts w:ascii="Kyrghyz Times" w:eastAsiaTheme="minorEastAsia" w:hAnsi="Kyrghyz Times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США,</w:t>
            </w:r>
            <w:r w:rsidRPr="00A242AD">
              <w:rPr>
                <w:rFonts w:ascii="Kyrghyz Times" w:eastAsiaTheme="minorEastAsia" w:hAnsi="Kyrghyz Times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приводится</w:t>
            </w:r>
            <w:r w:rsidRPr="00A242AD">
              <w:rPr>
                <w:rFonts w:ascii="Kyrghyz Times" w:eastAsiaTheme="minorEastAsia" w:hAnsi="Kyrghyz Times" w:cs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для</w:t>
            </w:r>
            <w:r w:rsidRPr="00A242AD">
              <w:rPr>
                <w:rFonts w:ascii="Kyrghyz Times" w:eastAsiaTheme="minorEastAsia" w:hAnsi="Kyrghyz Times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экспортируемых</w:t>
            </w:r>
            <w:r w:rsidRPr="00A242AD">
              <w:rPr>
                <w:rFonts w:ascii="Kyrghyz Times" w:eastAsiaTheme="minorEastAsia" w:hAnsi="Kyrghyz Times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товаров</w:t>
            </w:r>
            <w:r w:rsidRPr="00A242AD">
              <w:rPr>
                <w:rFonts w:ascii="Kyrghyz Times" w:eastAsiaTheme="minorEastAsia" w:hAnsi="Kyrghyz Times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–</w:t>
            </w:r>
            <w:r w:rsidRPr="00A242AD">
              <w:rPr>
                <w:rFonts w:ascii="Kyrghyz Times" w:eastAsiaTheme="minorEastAsia" w:hAnsi="Kyrghyz Times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к</w:t>
            </w:r>
            <w:r w:rsidRPr="00A242AD">
              <w:rPr>
                <w:rFonts w:ascii="Kyrghyz Times" w:eastAsiaTheme="minorEastAsia" w:hAnsi="Kyrghyz Times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ценам</w:t>
            </w:r>
            <w:r w:rsidRPr="00A242AD">
              <w:rPr>
                <w:rFonts w:ascii="Kyrghyz Times" w:eastAsiaTheme="minorEastAsia" w:hAnsi="Kyrghyz Times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по</w:t>
            </w:r>
            <w:r w:rsidRPr="00A242AD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типу</w:t>
            </w:r>
            <w:r w:rsidRPr="00A242AD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цен</w:t>
            </w:r>
            <w:r w:rsidRPr="00A242AD">
              <w:rPr>
                <w:rFonts w:ascii="Kyrghyz Times" w:eastAsiaTheme="minorEastAsia" w:hAnsi="Kyrghyz Times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ФОБ,</w:t>
            </w:r>
            <w:r w:rsidRPr="00A242AD">
              <w:rPr>
                <w:rFonts w:ascii="Kyrghyz Times" w:eastAsiaTheme="minorEastAsia" w:hAnsi="Kyrghyz Times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импортируемых</w:t>
            </w:r>
            <w:r w:rsidRPr="00A242AD">
              <w:rPr>
                <w:rFonts w:ascii="Kyrghyz Times" w:eastAsiaTheme="minorEastAsia" w:hAnsi="Kyrghyz Times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–</w:t>
            </w:r>
            <w:r w:rsidRPr="00A242AD">
              <w:rPr>
                <w:rFonts w:ascii="Kyrghyz Times" w:eastAsiaTheme="minorEastAsia" w:hAnsi="Kyrghyz Times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к</w:t>
            </w:r>
            <w:r w:rsidRPr="00A242AD">
              <w:rPr>
                <w:rFonts w:ascii="Kyrghyz Times" w:eastAsiaTheme="minorEastAsia" w:hAnsi="Kyrghyz Times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ценам</w:t>
            </w:r>
            <w:r w:rsidRPr="00A242AD">
              <w:rPr>
                <w:rFonts w:ascii="Kyrghyz Times" w:eastAsiaTheme="minorEastAsia" w:hAnsi="Kyrghyz Times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по</w:t>
            </w:r>
            <w:r w:rsidRPr="00A242AD">
              <w:rPr>
                <w:rFonts w:ascii="Kyrghyz Times" w:eastAsiaTheme="minorEastAsia" w:hAnsi="Kyrghyz Times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типу</w:t>
            </w:r>
            <w:r w:rsidRPr="00A242AD">
              <w:rPr>
                <w:rFonts w:ascii="Kyrghyz Times" w:eastAsiaTheme="minorEastAsia" w:hAnsi="Kyrghyz Times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цен</w:t>
            </w:r>
            <w:r w:rsidRPr="00A242AD">
              <w:rPr>
                <w:rFonts w:ascii="Kyrghyz Times" w:eastAsiaTheme="minorEastAsia" w:hAnsi="Kyrghyz Times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СИФ.</w:t>
            </w:r>
            <w:r w:rsidRPr="00A242AD">
              <w:rPr>
                <w:rFonts w:ascii="Kyrghyz Times" w:eastAsiaTheme="minorEastAsia" w:hAnsi="Kyrghyz Times" w:cs="Times New Roman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Пересчет</w:t>
            </w:r>
            <w:r w:rsidRPr="00A242AD">
              <w:rPr>
                <w:rFonts w:ascii="Kyrghyz Times" w:eastAsiaTheme="minorEastAsia" w:hAnsi="Kyrghyz Times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стоимости</w:t>
            </w:r>
            <w:r w:rsidRPr="00A242AD">
              <w:rPr>
                <w:rFonts w:ascii="Kyrghyz Times" w:eastAsiaTheme="minorEastAsia" w:hAnsi="Kyrghyz Times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в</w:t>
            </w:r>
            <w:r w:rsidRPr="00A242AD">
              <w:rPr>
                <w:rFonts w:ascii="Kyrghyz Times" w:eastAsiaTheme="minorEastAsia" w:hAnsi="Kyrghyz Times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доллары</w:t>
            </w:r>
            <w:r w:rsidRPr="00A242AD">
              <w:rPr>
                <w:rFonts w:ascii="Kyrghyz Times" w:eastAsiaTheme="minorEastAsia" w:hAnsi="Kyrghyz Times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США</w:t>
            </w:r>
            <w:r w:rsidRPr="00A242AD">
              <w:rPr>
                <w:rFonts w:ascii="Kyrghyz Times" w:eastAsiaTheme="minorEastAsia" w:hAnsi="Kyrghyz Times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осуществляется</w:t>
            </w:r>
            <w:r w:rsidRPr="00A242AD">
              <w:rPr>
                <w:rFonts w:ascii="Kyrghyz Times" w:eastAsiaTheme="minorEastAsia" w:hAnsi="Kyrghyz Times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>по</w:t>
            </w:r>
            <w:r w:rsidRPr="00A242AD">
              <w:rPr>
                <w:rFonts w:ascii="Kyrghyz Times" w:eastAsiaTheme="minorEastAsia" w:hAnsi="Kyrghyz Times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курсу,</w:t>
            </w:r>
            <w:r w:rsidRPr="00A242AD">
              <w:rPr>
                <w:rFonts w:ascii="Kyrghyz Times" w:eastAsiaTheme="minorEastAsia" w:hAnsi="Kyrghyz Times" w:cs="Times New Roman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установленному</w:t>
            </w:r>
            <w:r w:rsidRPr="00A242AD">
              <w:rPr>
                <w:rFonts w:ascii="Kyrghyz Times" w:eastAsiaTheme="minorEastAsia" w:hAnsi="Kyrghyz Times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Национальным</w:t>
            </w:r>
            <w:r w:rsidRPr="00A242AD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Банком Кыргызской Республики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BF35FC" w:rsidRPr="00A242AD" w:rsidRDefault="00BF35FC" w:rsidP="007A30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right="111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A242AD">
              <w:rPr>
                <w:rFonts w:ascii="Kyrghyz Times" w:hAnsi="Kyrghyz Times" w:cs="Times New Roman"/>
                <w:sz w:val="24"/>
                <w:szCs w:val="24"/>
              </w:rPr>
              <w:t>В</w:t>
            </w:r>
            <w:r w:rsidRPr="00A242AD">
              <w:rPr>
                <w:rFonts w:ascii="Kyrghyz Times" w:hAnsi="Kyrghyz Times" w:cs="Times New Roman"/>
                <w:spacing w:val="4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графах</w:t>
            </w:r>
            <w:r w:rsidRPr="00A242AD">
              <w:rPr>
                <w:rFonts w:ascii="Kyrghyz Times" w:hAnsi="Kyrghyz Times" w:cs="Times New Roman"/>
                <w:spacing w:val="4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1</w:t>
            </w:r>
            <w:r w:rsidR="00797DFD">
              <w:rPr>
                <w:rFonts w:ascii="Kyrghyz Times" w:hAnsi="Kyrghyz Times" w:cs="Times New Roman"/>
                <w:sz w:val="24"/>
                <w:szCs w:val="24"/>
              </w:rPr>
              <w:t>6</w:t>
            </w:r>
            <w:r w:rsidR="00925D05">
              <w:rPr>
                <w:rFonts w:ascii="Kyrghyz Times" w:hAnsi="Kyrghyz Times" w:cs="Times New Roman"/>
                <w:sz w:val="24"/>
                <w:szCs w:val="24"/>
              </w:rPr>
              <w:t>-17</w:t>
            </w:r>
            <w:r w:rsidRPr="00A242AD">
              <w:rPr>
                <w:rFonts w:ascii="Kyrghyz Times" w:hAnsi="Kyrghyz Times" w:cs="Times New Roman"/>
                <w:spacing w:val="46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3"/>
                <w:sz w:val="24"/>
                <w:szCs w:val="24"/>
              </w:rPr>
              <w:t>применяется</w:t>
            </w:r>
            <w:r w:rsidRPr="00A242AD">
              <w:rPr>
                <w:rFonts w:ascii="Kyrghyz Times" w:hAnsi="Kyrghyz Times" w:cs="Times New Roman"/>
                <w:spacing w:val="4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курс</w:t>
            </w:r>
            <w:r w:rsidRPr="00A242AD">
              <w:rPr>
                <w:rFonts w:ascii="Kyrghyz Times" w:hAnsi="Kyrghyz Times" w:cs="Times New Roman"/>
                <w:spacing w:val="42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к</w:t>
            </w:r>
            <w:r w:rsidRPr="00A242AD">
              <w:rPr>
                <w:rFonts w:ascii="Kyrghyz Times" w:hAnsi="Kyrghyz Times" w:cs="Times New Roman"/>
                <w:spacing w:val="4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национальной</w:t>
            </w:r>
            <w:r w:rsidRPr="00A242AD">
              <w:rPr>
                <w:rFonts w:ascii="Kyrghyz Times" w:hAnsi="Kyrghyz Times" w:cs="Times New Roman"/>
                <w:spacing w:val="4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валюте,</w:t>
            </w:r>
            <w:r w:rsidRPr="00A242AD">
              <w:rPr>
                <w:rFonts w:ascii="Kyrghyz Times" w:hAnsi="Kyrghyz Times" w:cs="Times New Roman"/>
                <w:spacing w:val="4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установленный</w:t>
            </w:r>
            <w:r w:rsidRPr="00A242AD">
              <w:rPr>
                <w:rFonts w:ascii="Kyrghyz Times" w:hAnsi="Kyrghyz Times" w:cs="Times New Roman"/>
                <w:spacing w:val="4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Национальным</w:t>
            </w:r>
            <w:r w:rsidRPr="00A242AD">
              <w:rPr>
                <w:rFonts w:ascii="Kyrghyz Times" w:hAnsi="Kyrghyz Times" w:cs="Times New Roman"/>
                <w:spacing w:val="4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Банком</w:t>
            </w:r>
            <w:r w:rsidRPr="00A242AD">
              <w:rPr>
                <w:rFonts w:ascii="Kyrghyz Times" w:hAnsi="Kyrghyz Times" w:cs="Times New Roman"/>
                <w:spacing w:val="47"/>
                <w:sz w:val="24"/>
                <w:szCs w:val="24"/>
              </w:rPr>
              <w:t xml:space="preserve"> </w:t>
            </w:r>
            <w:r w:rsidRPr="0017146F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Кыргызской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Республики</w:t>
            </w:r>
            <w:r w:rsidRPr="00A242AD">
              <w:rPr>
                <w:rFonts w:ascii="Kyrghyz Times" w:hAnsi="Kyrghyz Times" w:cs="Times New Roman"/>
                <w:spacing w:val="43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на</w:t>
            </w:r>
            <w:r w:rsidRPr="00A242AD">
              <w:rPr>
                <w:rFonts w:ascii="Kyrghyz Times" w:hAnsi="Kyrghyz Times" w:cs="Times New Roman"/>
                <w:spacing w:val="42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3"/>
                <w:sz w:val="24"/>
                <w:szCs w:val="24"/>
              </w:rPr>
              <w:t>момент</w:t>
            </w:r>
            <w:r w:rsidRPr="00A242AD">
              <w:rPr>
                <w:rFonts w:ascii="Kyrghyz Times" w:hAnsi="Kyrghyz Times" w:cs="Times New Roman"/>
                <w:spacing w:val="4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поступления</w:t>
            </w:r>
            <w:r w:rsidRPr="00A242AD">
              <w:rPr>
                <w:rFonts w:ascii="Kyrghyz Times" w:hAnsi="Kyrghyz Times" w:cs="Times New Roman"/>
                <w:spacing w:val="4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товара</w:t>
            </w:r>
            <w:r w:rsidRPr="00A242AD">
              <w:rPr>
                <w:rFonts w:ascii="Kyrghyz Times" w:hAnsi="Kyrghyz Times" w:cs="Times New Roman"/>
                <w:spacing w:val="4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на</w:t>
            </w:r>
            <w:r w:rsidRPr="00A242AD">
              <w:rPr>
                <w:rFonts w:ascii="Kyrghyz Times" w:hAnsi="Kyrghyz Times" w:cs="Times New Roman"/>
                <w:spacing w:val="59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склад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при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импорте,</w:t>
            </w:r>
            <w:r w:rsidRPr="00A242AD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на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момент</w:t>
            </w:r>
            <w:r w:rsidRPr="00A242AD">
              <w:rPr>
                <w:rFonts w:ascii="Kyrghyz Times" w:hAnsi="Kyrghyz Times" w:cs="Times New Roman"/>
                <w:spacing w:val="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отгрузки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товара</w:t>
            </w:r>
            <w:r w:rsidRPr="00A242AD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со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склада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–</w:t>
            </w:r>
            <w:r w:rsidRPr="00A242AD">
              <w:rPr>
                <w:rFonts w:ascii="Kyrghyz Times" w:hAnsi="Kyrghyz Times" w:cs="Times New Roman"/>
                <w:spacing w:val="2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при</w:t>
            </w:r>
            <w:r w:rsidRPr="00A242AD">
              <w:rPr>
                <w:rFonts w:ascii="Kyrghyz Times" w:hAnsi="Kyrghyz Times" w:cs="Times New Roman"/>
                <w:spacing w:val="-5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экспорте.</w:t>
            </w:r>
          </w:p>
          <w:p w:rsidR="00BF35FC" w:rsidRPr="00A242AD" w:rsidRDefault="00BF35FC" w:rsidP="007A3024">
            <w:pPr>
              <w:rPr>
                <w:rFonts w:ascii="Kyrghyz Times" w:hAnsi="Kyrghyz Times" w:cs="Times New Roman"/>
                <w:sz w:val="24"/>
                <w:szCs w:val="24"/>
              </w:rPr>
            </w:pP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Вышеуказанные</w:t>
            </w:r>
            <w:r w:rsidRPr="00A242AD">
              <w:rPr>
                <w:rFonts w:ascii="Kyrghyz Times" w:eastAsiaTheme="minorEastAsia" w:hAnsi="Kyrghyz Times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условия</w:t>
            </w:r>
            <w:r w:rsidRPr="00A242AD">
              <w:rPr>
                <w:rFonts w:ascii="Kyrghyz Times" w:eastAsiaTheme="minorEastAsia" w:hAnsi="Kyrghyz Times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применения</w:t>
            </w:r>
            <w:r w:rsidRPr="00A242AD">
              <w:rPr>
                <w:rFonts w:ascii="Kyrghyz Times" w:eastAsiaTheme="minorEastAsia" w:hAnsi="Kyrghyz Times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курса</w:t>
            </w:r>
            <w:r w:rsidRPr="00A242AD">
              <w:rPr>
                <w:rFonts w:ascii="Kyrghyz Times" w:eastAsiaTheme="minorEastAsia" w:hAnsi="Kyrghyz Times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к</w:t>
            </w:r>
            <w:r w:rsidRPr="00A242AD">
              <w:rPr>
                <w:rFonts w:ascii="Kyrghyz Times" w:eastAsiaTheme="minorEastAsia" w:hAnsi="Kyrghyz Times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национальной</w:t>
            </w:r>
            <w:r w:rsidRPr="00A242AD">
              <w:rPr>
                <w:rFonts w:ascii="Kyrghyz Times" w:eastAsiaTheme="minorEastAsia" w:hAnsi="Kyrghyz Times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валюте</w:t>
            </w:r>
            <w:r w:rsidRPr="00A242AD">
              <w:rPr>
                <w:rFonts w:ascii="Kyrghyz Times" w:eastAsiaTheme="minorEastAsia" w:hAnsi="Kyrghyz Times" w:cs="Times New Roman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используются</w:t>
            </w:r>
            <w:r w:rsidRPr="00A242AD">
              <w:rPr>
                <w:rFonts w:ascii="Kyrghyz Times" w:eastAsiaTheme="minorEastAsia" w:hAnsi="Kyrghyz Times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при</w:t>
            </w:r>
            <w:r w:rsidRPr="00A242AD">
              <w:rPr>
                <w:rFonts w:ascii="Kyrghyz Times" w:eastAsiaTheme="minorEastAsia" w:hAnsi="Kyrghyz Times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всех</w:t>
            </w:r>
            <w:r w:rsidRPr="00A242AD">
              <w:rPr>
                <w:rFonts w:ascii="Kyrghyz Times" w:eastAsiaTheme="minorEastAsia" w:hAnsi="Kyrghyz Times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условиях</w:t>
            </w:r>
            <w:r w:rsidRPr="00A242AD">
              <w:rPr>
                <w:rFonts w:ascii="Kyrghyz Times" w:eastAsiaTheme="minorEastAsia" w:hAnsi="Kyrghyz Times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поставки</w:t>
            </w:r>
            <w:r w:rsidRPr="00A242AD">
              <w:rPr>
                <w:rFonts w:ascii="Kyrghyz Times" w:eastAsiaTheme="minorEastAsia" w:hAnsi="Kyrghyz Times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товаров.</w:t>
            </w:r>
            <w:r w:rsidRPr="00A242AD">
              <w:rPr>
                <w:rFonts w:ascii="Kyrghyz Times" w:eastAsiaTheme="minorEastAsia" w:hAnsi="Kyrghyz Times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В</w:t>
            </w:r>
            <w:r w:rsidRPr="00A242AD">
              <w:rPr>
                <w:rFonts w:ascii="Kyrghyz Times" w:eastAsiaTheme="minorEastAsia" w:hAnsi="Kyrghyz Times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отдельных</w:t>
            </w:r>
            <w:r w:rsidRPr="00A242AD">
              <w:rPr>
                <w:rFonts w:ascii="Kyrghyz Times" w:eastAsiaTheme="minorEastAsia" w:hAnsi="Kyrghyz Times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случаях</w:t>
            </w:r>
            <w:r w:rsidRPr="00A242AD">
              <w:rPr>
                <w:rFonts w:ascii="Kyrghyz Times" w:eastAsiaTheme="minorEastAsia" w:hAnsi="Kyrghyz Times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может</w:t>
            </w:r>
            <w:r w:rsidRPr="00A242AD">
              <w:rPr>
                <w:rFonts w:ascii="Kyrghyz Times" w:eastAsiaTheme="minorEastAsia" w:hAnsi="Kyrghyz Times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использоваться</w:t>
            </w:r>
            <w:r w:rsidRPr="00A242AD">
              <w:rPr>
                <w:rFonts w:ascii="Kyrghyz Times" w:eastAsiaTheme="minorEastAsia" w:hAnsi="Kyrghyz Times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установленный</w:t>
            </w:r>
            <w:r w:rsidRPr="00A242AD">
              <w:rPr>
                <w:rFonts w:ascii="Kyrghyz Times" w:eastAsiaTheme="minorEastAsia" w:hAnsi="Kyrghyz Times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Национальным</w:t>
            </w:r>
            <w:r w:rsidRPr="00A242AD">
              <w:rPr>
                <w:rFonts w:ascii="Kyrghyz Times" w:eastAsiaTheme="minorEastAsia" w:hAnsi="Kyrghyz Times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Банком</w:t>
            </w:r>
            <w:r w:rsidRPr="00A242AD">
              <w:rPr>
                <w:rFonts w:ascii="Kyrghyz Times" w:eastAsiaTheme="minorEastAsia" w:hAnsi="Kyrghyz Times" w:cs="Times New Roman"/>
                <w:spacing w:val="23"/>
                <w:sz w:val="24"/>
                <w:szCs w:val="24"/>
                <w:lang w:eastAsia="ru-RU"/>
              </w:rPr>
              <w:t xml:space="preserve"> Кыргызской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Республики</w:t>
            </w:r>
            <w:r w:rsidRPr="00A242AD">
              <w:rPr>
                <w:rFonts w:ascii="Kyrghyz Times" w:eastAsiaTheme="minorEastAsia" w:hAnsi="Kyrghyz Times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курс</w:t>
            </w:r>
            <w:r w:rsidRPr="00A242AD">
              <w:rPr>
                <w:rFonts w:ascii="Kyrghyz Times" w:eastAsiaTheme="minorEastAsia" w:hAnsi="Kyrghyz Times" w:cs="Times New Roman"/>
                <w:spacing w:val="65"/>
                <w:sz w:val="24"/>
                <w:szCs w:val="24"/>
                <w:lang w:eastAsia="ru-RU"/>
              </w:rPr>
              <w:t xml:space="preserve"> сома</w:t>
            </w:r>
            <w:r w:rsidR="0064734C" w:rsidRPr="00A242AD">
              <w:rPr>
                <w:rFonts w:ascii="Kyrghyz Times" w:eastAsiaTheme="minorEastAsia" w:hAnsi="Kyrghyz Times" w:cs="Times New Roman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к</w:t>
            </w:r>
            <w:r w:rsidRPr="00A242AD">
              <w:rPr>
                <w:rFonts w:ascii="Kyrghyz Times" w:eastAsiaTheme="minorEastAsia" w:hAnsi="Kyrghyz Times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валюте,</w:t>
            </w:r>
            <w:r w:rsidRPr="00A242AD">
              <w:rPr>
                <w:rFonts w:ascii="Kyrghyz Times" w:eastAsiaTheme="minorEastAsia" w:hAnsi="Kyrghyz Times" w:cs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согласно</w:t>
            </w:r>
            <w:r w:rsidRPr="00A242AD">
              <w:rPr>
                <w:rFonts w:ascii="Kyrghyz Times" w:eastAsiaTheme="minorEastAsia" w:hAnsi="Kyrghyz Times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сопроводительным</w:t>
            </w:r>
            <w:r w:rsidRPr="00A242AD">
              <w:rPr>
                <w:rFonts w:ascii="Kyrghyz Times" w:eastAsiaTheme="minorEastAsia" w:hAnsi="Kyrghyz Times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документам</w:t>
            </w:r>
            <w:r w:rsidRPr="00A242AD">
              <w:rPr>
                <w:rFonts w:ascii="Kyrghyz Times" w:eastAsiaTheme="minorEastAsia" w:hAnsi="Kyrghyz Times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на</w:t>
            </w:r>
            <w:r w:rsidRPr="00A242AD">
              <w:rPr>
                <w:rFonts w:ascii="Kyrghyz Times" w:eastAsiaTheme="minorEastAsia" w:hAnsi="Kyrghyz Times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дату</w:t>
            </w:r>
            <w:r w:rsidRPr="00A242AD">
              <w:rPr>
                <w:rFonts w:ascii="Kyrghyz Times" w:eastAsiaTheme="minorEastAsia" w:hAnsi="Kyrghyz Times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принятия</w:t>
            </w:r>
            <w:r w:rsidRPr="00A242AD">
              <w:rPr>
                <w:rFonts w:ascii="Kyrghyz Times" w:eastAsiaTheme="minorEastAsia" w:hAnsi="Kyrghyz Times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на</w:t>
            </w:r>
            <w:r w:rsidRPr="00A242AD">
              <w:rPr>
                <w:rFonts w:ascii="Kyrghyz Times" w:eastAsiaTheme="minorEastAsia" w:hAnsi="Kyrghyz Times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учет</w:t>
            </w:r>
            <w:r w:rsidRPr="00A242AD">
              <w:rPr>
                <w:rFonts w:ascii="Kyrghyz Times" w:eastAsiaTheme="minorEastAsia" w:hAnsi="Kyrghyz Times" w:cs="Times New Roman"/>
                <w:spacing w:val="7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импортированных</w:t>
            </w:r>
            <w:r w:rsidRPr="00A242AD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товаров.</w:t>
            </w:r>
          </w:p>
          <w:p w:rsidR="00BF35FC" w:rsidRPr="002C0925" w:rsidRDefault="00BF35FC" w:rsidP="00120D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right="112"/>
              <w:jc w:val="both"/>
              <w:rPr>
                <w:rFonts w:ascii="Kyrghyz Times" w:hAnsi="Kyrghyz Times" w:cs="Times New Roman"/>
              </w:rPr>
            </w:pP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В</w:t>
            </w:r>
            <w:r w:rsidRPr="00A242AD">
              <w:rPr>
                <w:rFonts w:ascii="Kyrghyz Times" w:eastAsiaTheme="minorEastAsia" w:hAnsi="Kyrghyz Times" w:cs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графе</w:t>
            </w:r>
            <w:r w:rsidRPr="00A242AD">
              <w:rPr>
                <w:rFonts w:ascii="Kyrghyz Times" w:eastAsiaTheme="minorEastAsia" w:hAnsi="Kyrghyz Times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1</w:t>
            </w:r>
            <w:r w:rsidR="00B37639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8</w:t>
            </w:r>
            <w:r w:rsidRPr="00A242AD">
              <w:rPr>
                <w:rFonts w:ascii="Kyrghyz Times" w:eastAsiaTheme="minorEastAsia" w:hAnsi="Kyrghyz Times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коды</w:t>
            </w:r>
            <w:r w:rsidRPr="00A242AD">
              <w:rPr>
                <w:rFonts w:ascii="Kyrghyz Times" w:eastAsiaTheme="minorEastAsia" w:hAnsi="Kyrghyz Times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приводятся</w:t>
            </w:r>
            <w:r w:rsidRPr="00A242AD">
              <w:rPr>
                <w:rFonts w:ascii="Kyrghyz Times" w:eastAsiaTheme="minorEastAsia" w:hAnsi="Kyrghyz Times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в</w:t>
            </w:r>
            <w:r w:rsidRPr="00A242AD">
              <w:rPr>
                <w:rFonts w:ascii="Kyrghyz Times" w:eastAsiaTheme="minorEastAsia" w:hAnsi="Kyrghyz Times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соответствии</w:t>
            </w:r>
            <w:r w:rsidRPr="00A242AD">
              <w:rPr>
                <w:rFonts w:ascii="Kyrghyz Times" w:eastAsiaTheme="minorEastAsia" w:hAnsi="Kyrghyz Times" w:cs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с</w:t>
            </w:r>
            <w:r w:rsidRPr="00A242AD">
              <w:rPr>
                <w:rFonts w:ascii="Kyrghyz Times" w:eastAsiaTheme="minorEastAsia" w:hAnsi="Kyrghyz Times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2C0925">
              <w:rPr>
                <w:rFonts w:ascii="Kyrghyz Times" w:eastAsiaTheme="minorEastAsia" w:hAnsi="Kyrghyz Times" w:cs="Times New Roman"/>
                <w:spacing w:val="-2"/>
                <w:lang w:eastAsia="ru-RU"/>
              </w:rPr>
              <w:t>Классификатором</w:t>
            </w:r>
            <w:r w:rsidRPr="002C0925">
              <w:rPr>
                <w:rFonts w:ascii="Kyrghyz Times" w:eastAsiaTheme="minorEastAsia" w:hAnsi="Kyrghyz Times" w:cs="Times New Roman"/>
                <w:spacing w:val="23"/>
                <w:lang w:eastAsia="ru-RU"/>
              </w:rPr>
              <w:t xml:space="preserve"> </w:t>
            </w:r>
            <w:r w:rsidRPr="002C0925">
              <w:rPr>
                <w:rFonts w:ascii="Kyrghyz Times" w:eastAsiaTheme="minorEastAsia" w:hAnsi="Kyrghyz Times" w:cs="Times New Roman"/>
                <w:spacing w:val="-1"/>
                <w:lang w:eastAsia="ru-RU"/>
              </w:rPr>
              <w:t>особенностей</w:t>
            </w:r>
            <w:r w:rsidRPr="002C0925">
              <w:rPr>
                <w:rFonts w:ascii="Kyrghyz Times" w:eastAsiaTheme="minorEastAsia" w:hAnsi="Kyrghyz Times" w:cs="Times New Roman"/>
                <w:spacing w:val="47"/>
                <w:lang w:eastAsia="ru-RU"/>
              </w:rPr>
              <w:t xml:space="preserve"> </w:t>
            </w:r>
            <w:r w:rsidRPr="002C0925">
              <w:rPr>
                <w:rFonts w:ascii="Kyrghyz Times" w:eastAsiaTheme="minorEastAsia" w:hAnsi="Kyrghyz Times" w:cs="Times New Roman"/>
                <w:spacing w:val="-2"/>
                <w:lang w:eastAsia="ru-RU"/>
              </w:rPr>
              <w:t>перемещения</w:t>
            </w:r>
            <w:r w:rsidRPr="002C0925">
              <w:rPr>
                <w:rFonts w:ascii="Kyrghyz Times" w:eastAsiaTheme="minorEastAsia" w:hAnsi="Kyrghyz Times" w:cs="Times New Roman"/>
                <w:spacing w:val="1"/>
                <w:lang w:eastAsia="ru-RU"/>
              </w:rPr>
              <w:t xml:space="preserve"> </w:t>
            </w:r>
            <w:r w:rsidRPr="002C0925">
              <w:rPr>
                <w:rFonts w:ascii="Kyrghyz Times" w:eastAsiaTheme="minorEastAsia" w:hAnsi="Kyrghyz Times" w:cs="Times New Roman"/>
                <w:spacing w:val="-1"/>
                <w:lang w:eastAsia="ru-RU"/>
              </w:rPr>
              <w:t>товаров.</w:t>
            </w:r>
          </w:p>
          <w:p w:rsidR="00BF35FC" w:rsidRPr="002C0925" w:rsidRDefault="00BF35FC" w:rsidP="005C0C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Kyrghyz Times" w:hAnsi="Kyrghyz Times" w:cs="Times New Roman"/>
              </w:rPr>
            </w:pPr>
            <w:r w:rsidRPr="002C0925">
              <w:rPr>
                <w:rFonts w:ascii="Kyrghyz Times" w:hAnsi="Kyrghyz Times" w:cs="Times New Roman"/>
                <w:spacing w:val="-1"/>
              </w:rPr>
              <w:t>По</w:t>
            </w:r>
            <w:r w:rsidRPr="002C0925">
              <w:rPr>
                <w:rFonts w:ascii="Kyrghyz Times" w:hAnsi="Kyrghyz Times" w:cs="Times New Roman"/>
                <w:spacing w:val="-2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1"/>
              </w:rPr>
              <w:t>графам</w:t>
            </w:r>
            <w:r w:rsidRPr="002C0925">
              <w:rPr>
                <w:rFonts w:ascii="Kyrghyz Times" w:hAnsi="Kyrghyz Times" w:cs="Times New Roman"/>
                <w:spacing w:val="4"/>
              </w:rPr>
              <w:t xml:space="preserve"> </w:t>
            </w:r>
            <w:r w:rsidRPr="002C0925">
              <w:rPr>
                <w:rFonts w:ascii="Kyrghyz Times" w:hAnsi="Kyrghyz Times" w:cs="Times New Roman"/>
              </w:rPr>
              <w:t>1</w:t>
            </w:r>
            <w:r w:rsidR="00B37639">
              <w:rPr>
                <w:rFonts w:ascii="Kyrghyz Times" w:hAnsi="Kyrghyz Times" w:cs="Times New Roman"/>
              </w:rPr>
              <w:t>9</w:t>
            </w:r>
            <w:r w:rsidRPr="002C0925">
              <w:rPr>
                <w:rFonts w:ascii="Kyrghyz Times" w:hAnsi="Kyrghyz Times" w:cs="Times New Roman"/>
                <w:spacing w:val="2"/>
              </w:rPr>
              <w:t xml:space="preserve"> </w:t>
            </w:r>
            <w:r w:rsidRPr="002C0925">
              <w:rPr>
                <w:rFonts w:ascii="Kyrghyz Times" w:hAnsi="Kyrghyz Times" w:cs="Times New Roman"/>
              </w:rPr>
              <w:t xml:space="preserve">и </w:t>
            </w:r>
            <w:r w:rsidR="00B37639">
              <w:rPr>
                <w:rFonts w:ascii="Kyrghyz Times" w:hAnsi="Kyrghyz Times" w:cs="Times New Roman"/>
              </w:rPr>
              <w:t>20</w:t>
            </w:r>
            <w:r w:rsidRPr="002C0925">
              <w:rPr>
                <w:rFonts w:ascii="Kyrghyz Times" w:hAnsi="Kyrghyz Times" w:cs="Times New Roman"/>
                <w:spacing w:val="7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2"/>
              </w:rPr>
              <w:t>указывается</w:t>
            </w:r>
            <w:r w:rsidRPr="002C0925">
              <w:rPr>
                <w:rFonts w:ascii="Kyrghyz Times" w:hAnsi="Kyrghyz Times" w:cs="Times New Roman"/>
                <w:spacing w:val="1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2"/>
              </w:rPr>
              <w:t>номер</w:t>
            </w:r>
            <w:r w:rsidRPr="002C0925">
              <w:rPr>
                <w:rFonts w:ascii="Kyrghyz Times" w:hAnsi="Kyrghyz Times" w:cs="Times New Roman"/>
                <w:spacing w:val="2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1"/>
              </w:rPr>
              <w:t>(цифровой</w:t>
            </w:r>
            <w:r w:rsidRPr="002C0925">
              <w:rPr>
                <w:rFonts w:ascii="Kyrghyz Times" w:hAnsi="Kyrghyz Times" w:cs="Times New Roman"/>
                <w:spacing w:val="5"/>
              </w:rPr>
              <w:t xml:space="preserve"> </w:t>
            </w:r>
            <w:r w:rsidRPr="002C0925">
              <w:rPr>
                <w:rFonts w:ascii="Kyrghyz Times" w:hAnsi="Kyrghyz Times" w:cs="Times New Roman"/>
              </w:rPr>
              <w:t xml:space="preserve">и </w:t>
            </w:r>
            <w:r w:rsidRPr="002C0925">
              <w:rPr>
                <w:rFonts w:ascii="Kyrghyz Times" w:hAnsi="Kyrghyz Times" w:cs="Times New Roman"/>
                <w:spacing w:val="-2"/>
              </w:rPr>
              <w:t>(или)</w:t>
            </w:r>
            <w:r w:rsidRPr="002C0925">
              <w:rPr>
                <w:rFonts w:ascii="Kyrghyz Times" w:hAnsi="Kyrghyz Times" w:cs="Times New Roman"/>
                <w:spacing w:val="7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2"/>
              </w:rPr>
              <w:t>буквенный</w:t>
            </w:r>
            <w:r w:rsidRPr="002C0925">
              <w:rPr>
                <w:rFonts w:ascii="Kyrghyz Times" w:hAnsi="Kyrghyz Times" w:cs="Times New Roman"/>
                <w:spacing w:val="5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2"/>
              </w:rPr>
              <w:t>символы)</w:t>
            </w:r>
            <w:r w:rsidRPr="002C0925">
              <w:rPr>
                <w:rFonts w:ascii="Kyrghyz Times" w:hAnsi="Kyrghyz Times" w:cs="Times New Roman"/>
                <w:spacing w:val="7"/>
              </w:rPr>
              <w:t xml:space="preserve"> </w:t>
            </w:r>
            <w:r w:rsidRPr="002C0925">
              <w:rPr>
                <w:rFonts w:ascii="Kyrghyz Times" w:hAnsi="Kyrghyz Times" w:cs="Times New Roman"/>
              </w:rPr>
              <w:t>и</w:t>
            </w:r>
            <w:r w:rsidRPr="002C0925">
              <w:rPr>
                <w:rFonts w:ascii="Kyrghyz Times" w:hAnsi="Kyrghyz Times" w:cs="Times New Roman"/>
                <w:spacing w:val="-1"/>
              </w:rPr>
              <w:t xml:space="preserve"> дата</w:t>
            </w:r>
            <w:r w:rsidRPr="002C0925">
              <w:rPr>
                <w:rFonts w:ascii="Kyrghyz Times" w:hAnsi="Kyrghyz Times" w:cs="Times New Roman"/>
                <w:spacing w:val="18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2"/>
              </w:rPr>
              <w:t>контракта</w:t>
            </w:r>
            <w:r w:rsidRPr="002C0925">
              <w:rPr>
                <w:rFonts w:ascii="Kyrghyz Times" w:hAnsi="Kyrghyz Times" w:cs="Times New Roman"/>
                <w:spacing w:val="18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1"/>
              </w:rPr>
              <w:t>(счета-фактуры)</w:t>
            </w:r>
            <w:r w:rsidRPr="002C0925">
              <w:rPr>
                <w:rFonts w:ascii="Kyrghyz Times" w:hAnsi="Kyrghyz Times" w:cs="Times New Roman"/>
                <w:spacing w:val="17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1"/>
              </w:rPr>
              <w:t>или</w:t>
            </w:r>
            <w:r w:rsidRPr="002C0925">
              <w:rPr>
                <w:rFonts w:ascii="Kyrghyz Times" w:hAnsi="Kyrghyz Times" w:cs="Times New Roman"/>
                <w:spacing w:val="19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1"/>
              </w:rPr>
              <w:t>другого</w:t>
            </w:r>
            <w:r w:rsidRPr="002C0925">
              <w:rPr>
                <w:rFonts w:ascii="Kyrghyz Times" w:hAnsi="Kyrghyz Times" w:cs="Times New Roman"/>
                <w:spacing w:val="17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2"/>
              </w:rPr>
              <w:t>документа,</w:t>
            </w:r>
            <w:r w:rsidRPr="002C0925">
              <w:rPr>
                <w:rFonts w:ascii="Kyrghyz Times" w:hAnsi="Kyrghyz Times" w:cs="Times New Roman"/>
                <w:spacing w:val="19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2"/>
              </w:rPr>
              <w:t>который</w:t>
            </w:r>
            <w:r w:rsidRPr="002C0925">
              <w:rPr>
                <w:rFonts w:ascii="Kyrghyz Times" w:hAnsi="Kyrghyz Times" w:cs="Times New Roman"/>
                <w:spacing w:val="24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2"/>
              </w:rPr>
              <w:t>оформляется</w:t>
            </w:r>
            <w:r w:rsidRPr="002C0925">
              <w:rPr>
                <w:rFonts w:ascii="Kyrghyz Times" w:hAnsi="Kyrghyz Times" w:cs="Times New Roman"/>
                <w:spacing w:val="15"/>
              </w:rPr>
              <w:t xml:space="preserve"> </w:t>
            </w:r>
            <w:r w:rsidRPr="002C0925">
              <w:rPr>
                <w:rFonts w:ascii="Kyrghyz Times" w:hAnsi="Kyrghyz Times" w:cs="Times New Roman"/>
              </w:rPr>
              <w:t>при</w:t>
            </w:r>
            <w:r w:rsidRPr="002C0925">
              <w:rPr>
                <w:rFonts w:ascii="Kyrghyz Times" w:hAnsi="Kyrghyz Times" w:cs="Times New Roman"/>
                <w:spacing w:val="47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2"/>
              </w:rPr>
              <w:t>проведении</w:t>
            </w:r>
            <w:r w:rsidRPr="002C0925">
              <w:rPr>
                <w:rFonts w:ascii="Kyrghyz Times" w:hAnsi="Kyrghyz Times" w:cs="Times New Roman"/>
                <w:spacing w:val="13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2"/>
              </w:rPr>
              <w:t>экспортно-импортных</w:t>
            </w:r>
            <w:r w:rsidRPr="002C0925">
              <w:rPr>
                <w:rFonts w:ascii="Kyrghyz Times" w:hAnsi="Kyrghyz Times" w:cs="Times New Roman"/>
                <w:spacing w:val="20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2"/>
              </w:rPr>
              <w:t>операций</w:t>
            </w:r>
            <w:r w:rsidRPr="002C0925">
              <w:rPr>
                <w:rFonts w:ascii="Kyrghyz Times" w:hAnsi="Kyrghyz Times" w:cs="Times New Roman"/>
                <w:spacing w:val="17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1"/>
              </w:rPr>
              <w:t>между</w:t>
            </w:r>
            <w:r w:rsidRPr="002C0925">
              <w:rPr>
                <w:rFonts w:ascii="Kyrghyz Times" w:hAnsi="Kyrghyz Times" w:cs="Times New Roman"/>
                <w:spacing w:val="10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2"/>
              </w:rPr>
              <w:t>участниками</w:t>
            </w:r>
            <w:r w:rsidRPr="002C0925">
              <w:rPr>
                <w:rFonts w:ascii="Kyrghyz Times" w:hAnsi="Kyrghyz Times" w:cs="Times New Roman"/>
                <w:spacing w:val="59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2"/>
              </w:rPr>
              <w:t>внешнеэкономической</w:t>
            </w:r>
            <w:r w:rsidRPr="002C0925">
              <w:rPr>
                <w:rFonts w:ascii="Kyrghyz Times" w:hAnsi="Kyrghyz Times" w:cs="Times New Roman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2"/>
              </w:rPr>
              <w:t>деятельности</w:t>
            </w:r>
            <w:r w:rsidRPr="002C0925">
              <w:rPr>
                <w:rFonts w:ascii="Kyrghyz Times" w:hAnsi="Kyrghyz Times" w:cs="Times New Roman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1"/>
              </w:rPr>
              <w:t>стран</w:t>
            </w:r>
            <w:r w:rsidRPr="002C0925">
              <w:rPr>
                <w:rFonts w:ascii="Kyrghyz Times" w:hAnsi="Kyrghyz Times" w:cs="Times New Roman"/>
              </w:rPr>
              <w:t xml:space="preserve"> ЕАЭС.</w:t>
            </w:r>
          </w:p>
          <w:p w:rsidR="00BF35FC" w:rsidRPr="002C0925" w:rsidRDefault="00BF35FC" w:rsidP="009A0C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Kyrghyz Times" w:eastAsiaTheme="minorEastAsia" w:hAnsi="Kyrghyz Times" w:cs="Times New Roman"/>
                <w:lang w:eastAsia="ru-RU"/>
              </w:rPr>
            </w:pPr>
            <w:r w:rsidRPr="002C0925">
              <w:rPr>
                <w:rFonts w:ascii="Kyrghyz Times" w:hAnsi="Kyrghyz Times" w:cs="Times New Roman"/>
                <w:spacing w:val="-1"/>
              </w:rPr>
              <w:t>По</w:t>
            </w:r>
            <w:r w:rsidRPr="002C0925">
              <w:rPr>
                <w:rFonts w:ascii="Kyrghyz Times" w:hAnsi="Kyrghyz Times" w:cs="Times New Roman"/>
                <w:spacing w:val="20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1"/>
              </w:rPr>
              <w:t>графе</w:t>
            </w:r>
            <w:r w:rsidRPr="002C0925">
              <w:rPr>
                <w:rFonts w:ascii="Kyrghyz Times" w:hAnsi="Kyrghyz Times" w:cs="Times New Roman"/>
                <w:spacing w:val="22"/>
              </w:rPr>
              <w:t xml:space="preserve"> </w:t>
            </w:r>
            <w:r w:rsidRPr="002C0925">
              <w:rPr>
                <w:rFonts w:ascii="Kyrghyz Times" w:hAnsi="Kyrghyz Times" w:cs="Times New Roman"/>
              </w:rPr>
              <w:t>2</w:t>
            </w:r>
            <w:r w:rsidR="00C74201">
              <w:rPr>
                <w:rFonts w:ascii="Kyrghyz Times" w:hAnsi="Kyrghyz Times" w:cs="Times New Roman"/>
              </w:rPr>
              <w:t>1-22</w:t>
            </w:r>
            <w:r w:rsidRPr="002C0925">
              <w:rPr>
                <w:rFonts w:ascii="Kyrghyz Times" w:hAnsi="Kyrghyz Times" w:cs="Times New Roman"/>
                <w:spacing w:val="30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2"/>
              </w:rPr>
              <w:t>указывается</w:t>
            </w:r>
            <w:r w:rsidRPr="002C0925">
              <w:rPr>
                <w:rFonts w:ascii="Kyrghyz Times" w:hAnsi="Kyrghyz Times" w:cs="Times New Roman"/>
                <w:spacing w:val="24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2"/>
              </w:rPr>
              <w:t>направление</w:t>
            </w:r>
            <w:r w:rsidRPr="002C0925">
              <w:rPr>
                <w:rFonts w:ascii="Kyrghyz Times" w:hAnsi="Kyrghyz Times" w:cs="Times New Roman"/>
                <w:spacing w:val="22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2"/>
              </w:rPr>
              <w:t>перемещения</w:t>
            </w:r>
            <w:r w:rsidRPr="002C0925">
              <w:rPr>
                <w:rFonts w:ascii="Kyrghyz Times" w:hAnsi="Kyrghyz Times" w:cs="Times New Roman"/>
                <w:spacing w:val="24"/>
              </w:rPr>
              <w:t xml:space="preserve"> </w:t>
            </w:r>
            <w:r w:rsidRPr="002C0925">
              <w:rPr>
                <w:rFonts w:ascii="Kyrghyz Times" w:hAnsi="Kyrghyz Times" w:cs="Times New Roman"/>
              </w:rPr>
              <w:t>(при</w:t>
            </w:r>
            <w:r w:rsidRPr="002C0925">
              <w:rPr>
                <w:rFonts w:ascii="Kyrghyz Times" w:hAnsi="Kyrghyz Times" w:cs="Times New Roman"/>
                <w:spacing w:val="23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1"/>
              </w:rPr>
              <w:t>экспорте</w:t>
            </w:r>
            <w:r w:rsidRPr="002C0925">
              <w:rPr>
                <w:rFonts w:ascii="Kyrghyz Times" w:hAnsi="Kyrghyz Times" w:cs="Times New Roman"/>
                <w:spacing w:val="51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2"/>
              </w:rPr>
              <w:t>проставляется</w:t>
            </w:r>
            <w:r w:rsidRPr="002C0925">
              <w:rPr>
                <w:rFonts w:ascii="Kyrghyz Times" w:hAnsi="Kyrghyz Times" w:cs="Times New Roman"/>
                <w:spacing w:val="1"/>
              </w:rPr>
              <w:t xml:space="preserve"> </w:t>
            </w:r>
            <w:r w:rsidRPr="002C0925">
              <w:rPr>
                <w:rFonts w:ascii="Kyrghyz Times" w:hAnsi="Kyrghyz Times" w:cs="Times New Roman"/>
              </w:rPr>
              <w:t>«1»,</w:t>
            </w:r>
            <w:r w:rsidRPr="002C0925">
              <w:rPr>
                <w:rFonts w:ascii="Kyrghyz Times" w:hAnsi="Kyrghyz Times" w:cs="Times New Roman"/>
                <w:spacing w:val="4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1"/>
              </w:rPr>
              <w:t>при</w:t>
            </w:r>
            <w:r w:rsidRPr="002C0925">
              <w:rPr>
                <w:rFonts w:ascii="Kyrghyz Times" w:hAnsi="Kyrghyz Times" w:cs="Times New Roman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3"/>
              </w:rPr>
              <w:t>импорте</w:t>
            </w:r>
            <w:r w:rsidRPr="002C0925">
              <w:rPr>
                <w:rFonts w:ascii="Kyrghyz Times" w:hAnsi="Kyrghyz Times" w:cs="Times New Roman"/>
                <w:spacing w:val="-1"/>
              </w:rPr>
              <w:t xml:space="preserve"> </w:t>
            </w:r>
            <w:r w:rsidRPr="002C0925">
              <w:rPr>
                <w:rFonts w:ascii="Kyrghyz Times" w:hAnsi="Kyrghyz Times" w:cs="Times New Roman"/>
              </w:rPr>
              <w:t>–</w:t>
            </w:r>
            <w:r w:rsidRPr="002C0925">
              <w:rPr>
                <w:rFonts w:ascii="Kyrghyz Times" w:hAnsi="Kyrghyz Times" w:cs="Times New Roman"/>
                <w:spacing w:val="2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2"/>
              </w:rPr>
              <w:t>«2»</w:t>
            </w:r>
            <w:r w:rsidR="00D45C17" w:rsidRPr="002C0925">
              <w:rPr>
                <w:rFonts w:ascii="Kyrghyz Times" w:hAnsi="Kyrghyz Times" w:cs="Times New Roman"/>
                <w:spacing w:val="-2"/>
              </w:rPr>
              <w:t>, при реимпорте – 3, при реэкспорте-4</w:t>
            </w:r>
            <w:r w:rsidRPr="002C0925">
              <w:rPr>
                <w:rFonts w:ascii="Kyrghyz Times" w:hAnsi="Kyrghyz Times" w:cs="Times New Roman"/>
                <w:spacing w:val="-2"/>
              </w:rPr>
              <w:t>).</w:t>
            </w:r>
          </w:p>
          <w:p w:rsidR="00BF35FC" w:rsidRPr="00A242AD" w:rsidRDefault="00BF35FC" w:rsidP="002C0925">
            <w:pPr>
              <w:rPr>
                <w:rFonts w:ascii="Kyrghyz Times" w:hAnsi="Kyrghyz Times" w:cs="Times New Roman"/>
                <w:sz w:val="24"/>
                <w:szCs w:val="24"/>
              </w:rPr>
            </w:pPr>
            <w:r w:rsidRPr="002C0925">
              <w:rPr>
                <w:rFonts w:ascii="Kyrghyz Times" w:hAnsi="Kyrghyz Times" w:cs="Times New Roman"/>
                <w:spacing w:val="-2"/>
              </w:rPr>
              <w:t>Представление</w:t>
            </w:r>
            <w:r w:rsidRPr="002C0925">
              <w:rPr>
                <w:rFonts w:ascii="Kyrghyz Times" w:hAnsi="Kyrghyz Times" w:cs="Times New Roman"/>
                <w:spacing w:val="7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2"/>
              </w:rPr>
              <w:t>данной</w:t>
            </w:r>
            <w:r w:rsidRPr="002C0925">
              <w:rPr>
                <w:rFonts w:ascii="Kyrghyz Times" w:hAnsi="Kyrghyz Times" w:cs="Times New Roman"/>
                <w:spacing w:val="12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2"/>
              </w:rPr>
              <w:t>статистической</w:t>
            </w:r>
            <w:r w:rsidRPr="002C0925">
              <w:rPr>
                <w:rFonts w:ascii="Kyrghyz Times" w:hAnsi="Kyrghyz Times" w:cs="Times New Roman"/>
                <w:spacing w:val="12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1"/>
              </w:rPr>
              <w:t>формы</w:t>
            </w:r>
            <w:r w:rsidRPr="002C0925">
              <w:rPr>
                <w:rFonts w:ascii="Kyrghyz Times" w:hAnsi="Kyrghyz Times" w:cs="Times New Roman"/>
                <w:spacing w:val="14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2"/>
              </w:rPr>
              <w:t>осуществляется</w:t>
            </w:r>
            <w:r w:rsidRPr="002C0925">
              <w:rPr>
                <w:rFonts w:ascii="Kyrghyz Times" w:hAnsi="Kyrghyz Times" w:cs="Times New Roman"/>
                <w:spacing w:val="13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2"/>
              </w:rPr>
              <w:t>на</w:t>
            </w:r>
            <w:r w:rsidRPr="002C0925">
              <w:rPr>
                <w:rFonts w:ascii="Kyrghyz Times" w:hAnsi="Kyrghyz Times" w:cs="Times New Roman"/>
                <w:spacing w:val="11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2"/>
              </w:rPr>
              <w:t>бумажном</w:t>
            </w:r>
            <w:r w:rsidRPr="002C0925">
              <w:rPr>
                <w:rFonts w:ascii="Kyrghyz Times" w:hAnsi="Kyrghyz Times" w:cs="Times New Roman"/>
                <w:spacing w:val="57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2"/>
              </w:rPr>
              <w:t>носителе</w:t>
            </w:r>
            <w:r w:rsidRPr="002C0925">
              <w:rPr>
                <w:rFonts w:ascii="Kyrghyz Times" w:hAnsi="Kyrghyz Times" w:cs="Times New Roman"/>
                <w:spacing w:val="45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1"/>
              </w:rPr>
              <w:t>или</w:t>
            </w:r>
            <w:r w:rsidRPr="002C0925">
              <w:rPr>
                <w:rFonts w:ascii="Kyrghyz Times" w:hAnsi="Kyrghyz Times" w:cs="Times New Roman"/>
                <w:spacing w:val="46"/>
              </w:rPr>
              <w:t xml:space="preserve"> </w:t>
            </w:r>
            <w:r w:rsidRPr="002C0925">
              <w:rPr>
                <w:rFonts w:ascii="Kyrghyz Times" w:hAnsi="Kyrghyz Times" w:cs="Times New Roman"/>
              </w:rPr>
              <w:t>в</w:t>
            </w:r>
            <w:r w:rsidRPr="002C0925">
              <w:rPr>
                <w:rFonts w:ascii="Kyrghyz Times" w:hAnsi="Kyrghyz Times" w:cs="Times New Roman"/>
                <w:spacing w:val="49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2"/>
              </w:rPr>
              <w:t>электронном</w:t>
            </w:r>
            <w:r w:rsidRPr="002C0925">
              <w:rPr>
                <w:rFonts w:ascii="Kyrghyz Times" w:hAnsi="Kyrghyz Times" w:cs="Times New Roman"/>
              </w:rPr>
              <w:t xml:space="preserve"> </w:t>
            </w:r>
            <w:r w:rsidRPr="002C0925">
              <w:rPr>
                <w:rFonts w:ascii="Kyrghyz Times" w:hAnsi="Kyrghyz Times" w:cs="Times New Roman"/>
                <w:spacing w:val="-2"/>
              </w:rPr>
              <w:t>формате.</w:t>
            </w:r>
            <w:r w:rsidRPr="002C0925">
              <w:rPr>
                <w:rFonts w:ascii="Kyrghyz Times" w:hAnsi="Kyrghyz Times" w:cs="Times New Roman"/>
              </w:rPr>
              <w:t xml:space="preserve"> </w:t>
            </w: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A242AD" w:rsidRDefault="00BF35FC" w:rsidP="00261FCF">
            <w:pPr>
              <w:widowControl w:val="0"/>
              <w:tabs>
                <w:tab w:val="left" w:pos="635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2.Кийинки</w:t>
            </w:r>
            <w:r w:rsidRPr="00A242AD">
              <w:rPr>
                <w:rFonts w:ascii="Kyrghyz Times" w:eastAsiaTheme="minorEastAsia" w:hAnsi="Kyrghyz Times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аныктамалар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жана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терминдер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42AD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бул</w:t>
            </w:r>
            <w:proofErr w:type="spellEnd"/>
            <w:proofErr w:type="gramEnd"/>
            <w:r w:rsidRPr="00A242AD">
              <w:rPr>
                <w:rFonts w:ascii="Kyrghyz Times" w:eastAsiaTheme="minorEastAsia" w:hAnsi="Kyrghyz Times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статистикалык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форманы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толтуруу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максатында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колдонулат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A242AD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A242AD" w:rsidRDefault="00BF35FC" w:rsidP="00E42A8A">
            <w:pPr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A242AD">
              <w:rPr>
                <w:rFonts w:ascii="Kyrghyz Times" w:hAnsi="Kyrghyz Times" w:cs="Times New Roman"/>
                <w:sz w:val="24"/>
                <w:szCs w:val="24"/>
              </w:rPr>
              <w:t>1)ЕАЭБ</w:t>
            </w:r>
            <w:r w:rsidRPr="00A242AD">
              <w:rPr>
                <w:rFonts w:ascii="Kyrghyz Times" w:hAnsi="Kyrghyz Times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ө</w:t>
            </w: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з</w:t>
            </w:r>
            <w:proofErr w:type="spellEnd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ара</w:t>
            </w:r>
            <w:r w:rsidRPr="00A242AD">
              <w:rPr>
                <w:rFonts w:ascii="Kyrghyz Times" w:hAnsi="Kyrghyz Times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соодасы</w:t>
            </w:r>
            <w:proofErr w:type="spellEnd"/>
            <w:r w:rsidRPr="00A242AD">
              <w:rPr>
                <w:rFonts w:ascii="Kyrghyz Times" w:hAnsi="Kyrghyz Times" w:cs="Times New Roman"/>
                <w:spacing w:val="16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мындан</w:t>
            </w:r>
            <w:proofErr w:type="spellEnd"/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ары</w:t>
            </w:r>
            <w:r w:rsidRPr="00A242AD">
              <w:rPr>
                <w:rFonts w:ascii="Kyrghyz Times" w:hAnsi="Kyrghyz Times" w:cs="Times New Roman"/>
                <w:spacing w:val="18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–</w:t>
            </w:r>
            <w:r w:rsidRPr="00A242AD">
              <w:rPr>
                <w:rFonts w:ascii="Kyrghyz Times" w:hAnsi="Kyrghyz Times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ө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з</w:t>
            </w:r>
            <w:proofErr w:type="spellEnd"/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ара</w:t>
            </w:r>
            <w:r w:rsidRPr="00A242AD">
              <w:rPr>
                <w:rFonts w:ascii="Kyrghyz Times" w:hAnsi="Kyrghyz Times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3"/>
                <w:sz w:val="24"/>
                <w:szCs w:val="24"/>
              </w:rPr>
              <w:t>соода</w:t>
            </w:r>
            <w:proofErr w:type="spellEnd"/>
            <w:r w:rsidRPr="00A242AD">
              <w:rPr>
                <w:rFonts w:ascii="Kyrghyz Times" w:hAnsi="Kyrghyz Times" w:cs="Times New Roman"/>
                <w:spacing w:val="-3"/>
                <w:sz w:val="24"/>
                <w:szCs w:val="24"/>
              </w:rPr>
              <w:t>)</w:t>
            </w:r>
            <w:r w:rsidRPr="00A242AD">
              <w:rPr>
                <w:rFonts w:ascii="Kyrghyz Times" w:hAnsi="Kyrghyz Times" w:cs="Times New Roman"/>
                <w:spacing w:val="17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–</w:t>
            </w:r>
            <w:r w:rsidRPr="00A242AD">
              <w:rPr>
                <w:rFonts w:ascii="Kyrghyz Times" w:hAnsi="Kyrghyz Times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Евразиялы</w:t>
            </w:r>
            <w:r w:rsidRPr="00A24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қ</w:t>
            </w:r>
            <w:proofErr w:type="spellEnd"/>
            <w:r w:rsidRPr="00A242AD">
              <w:rPr>
                <w:rFonts w:ascii="Kyrghyz Times" w:hAnsi="Kyrghyz Times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экономикалык</w:t>
            </w:r>
            <w:proofErr w:type="spellEnd"/>
            <w:r w:rsidRPr="00A242AD">
              <w:rPr>
                <w:rFonts w:ascii="Kyrghyz Times" w:hAnsi="Kyrghyz Times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биримдикке</w:t>
            </w:r>
            <w:proofErr w:type="spellEnd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м</w:t>
            </w:r>
            <w:r w:rsidRPr="00A242AD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ч¼</w:t>
            </w:r>
            <w:r w:rsidRPr="00A242AD">
              <w:rPr>
                <w:rFonts w:ascii="Kyrghyz Times" w:hAnsi="Kyrghyz Times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мамлекеттер</w:t>
            </w:r>
            <w:proofErr w:type="spellEnd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ортосунда</w:t>
            </w:r>
            <w:proofErr w:type="spellEnd"/>
            <w:r w:rsidRPr="00A242AD">
              <w:rPr>
                <w:rFonts w:ascii="Kyrghyz Times" w:hAnsi="Kyrghyz Times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товарлардын</w:t>
            </w:r>
            <w:proofErr w:type="spellEnd"/>
            <w:r w:rsidRPr="00A242AD">
              <w:rPr>
                <w:rFonts w:ascii="Kyrghyz Times" w:hAnsi="Kyrghyz Times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ө</w:t>
            </w:r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з</w:t>
            </w:r>
            <w:proofErr w:type="spellEnd"/>
            <w:r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ара</w:t>
            </w:r>
            <w:r w:rsidRPr="00A242AD">
              <w:rPr>
                <w:rFonts w:ascii="Kyrghyz Times" w:hAnsi="Kyrghyz Times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A242AD">
              <w:rPr>
                <w:rFonts w:ascii="Kyrghyz Times" w:hAnsi="Kyrghyz Times" w:cs="Times New Roman"/>
                <w:spacing w:val="-3"/>
                <w:sz w:val="24"/>
                <w:szCs w:val="24"/>
              </w:rPr>
              <w:t>соодасы</w:t>
            </w:r>
            <w:proofErr w:type="spellEnd"/>
            <w:r w:rsidRPr="00A242AD">
              <w:rPr>
                <w:rFonts w:ascii="Kyrghyz Times" w:hAnsi="Kyrghyz Times" w:cs="Times New Roman"/>
                <w:spacing w:val="-3"/>
                <w:sz w:val="24"/>
                <w:szCs w:val="24"/>
              </w:rPr>
              <w:t>;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A242AD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A242AD" w:rsidRDefault="00BF35FC" w:rsidP="00177DD9">
            <w:pPr>
              <w:widowControl w:val="0"/>
              <w:tabs>
                <w:tab w:val="left" w:pos="649"/>
              </w:tabs>
              <w:kinsoku w:val="0"/>
              <w:overflowPunct w:val="0"/>
              <w:autoSpaceDE w:val="0"/>
              <w:autoSpaceDN w:val="0"/>
              <w:adjustRightInd w:val="0"/>
              <w:ind w:right="6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2)</w:t>
            </w:r>
            <w:r w:rsidRPr="00A242AD">
              <w:rPr>
                <w:rFonts w:ascii="Kyrghyz Times" w:eastAsiaTheme="minorEastAsia" w:hAnsi="Kyrghyz Times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FC0">
              <w:rPr>
                <w:rFonts w:ascii="Kyrghyz Times" w:eastAsiaTheme="minorEastAsia" w:hAnsi="Kyrghyz Times" w:cs="Times New Roman"/>
                <w:bCs/>
                <w:spacing w:val="-2"/>
                <w:sz w:val="24"/>
                <w:szCs w:val="24"/>
                <w:lang w:eastAsia="ru-RU"/>
              </w:rPr>
              <w:t>Соода</w:t>
            </w:r>
            <w:proofErr w:type="spellEnd"/>
            <w:r w:rsidRPr="00FA6FC0">
              <w:rPr>
                <w:rFonts w:ascii="Kyrghyz Times" w:eastAsiaTheme="minorEastAsia" w:hAnsi="Kyrghyz Times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FC0">
              <w:rPr>
                <w:rFonts w:ascii="Kyrghyz Times" w:eastAsiaTheme="minorEastAsia" w:hAnsi="Kyrghyz Times" w:cs="Times New Roman"/>
                <w:bCs/>
                <w:spacing w:val="-2"/>
                <w:sz w:val="24"/>
                <w:szCs w:val="24"/>
                <w:lang w:eastAsia="ru-RU"/>
              </w:rPr>
              <w:t>жіргіізічі</w:t>
            </w:r>
            <w:proofErr w:type="spellEnd"/>
            <w:r w:rsidRPr="00FA6FC0">
              <w:rPr>
                <w:rFonts w:ascii="Kyrghyz Times" w:eastAsiaTheme="minorEastAsia" w:hAnsi="Kyrghyz Times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FC0">
              <w:rPr>
                <w:rFonts w:ascii="Kyrghyz Times" w:eastAsiaTheme="minorEastAsia" w:hAnsi="Kyrghyz Times" w:cs="Times New Roman"/>
                <w:bCs/>
                <w:spacing w:val="-2"/>
                <w:sz w:val="24"/>
                <w:szCs w:val="24"/>
                <w:lang w:eastAsia="ru-RU"/>
              </w:rPr>
              <w:t>јлкј</w:t>
            </w:r>
            <w:proofErr w:type="spellEnd"/>
            <w:r w:rsidRPr="00FA6FC0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A6FC0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–</w:t>
            </w:r>
            <w:r w:rsidRPr="00A242AD">
              <w:rPr>
                <w:rFonts w:ascii="Kyrghyz Times" w:eastAsiaTheme="minorEastAsia" w:hAnsi="Kyrghyz Times" w:cs="Times New Roman"/>
                <w:spacing w:val="31"/>
                <w:sz w:val="24"/>
                <w:szCs w:val="24"/>
                <w:lang w:eastAsia="ru-RU"/>
              </w:rPr>
              <w:t xml:space="preserve"> ¼з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аймагында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товарды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сатып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алган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же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болбосо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сатып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жаткан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юридикалык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жеке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жак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(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туруктуу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жашаган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A242AD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A242AD" w:rsidRDefault="00BF35FC" w:rsidP="00177DD9">
            <w:pPr>
              <w:widowControl w:val="0"/>
              <w:tabs>
                <w:tab w:val="left" w:pos="649"/>
              </w:tabs>
              <w:kinsoku w:val="0"/>
              <w:overflowPunct w:val="0"/>
              <w:autoSpaceDE w:val="0"/>
              <w:autoSpaceDN w:val="0"/>
              <w:adjustRightInd w:val="0"/>
              <w:ind w:right="7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3)СИФ (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наркы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камсыздандыруу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, фрахт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Инкотермс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2010) –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товарды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жеткир</w:t>
            </w:r>
            <w:r w:rsidRPr="00A242AD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үү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шарты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, ага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ылайык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анын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наркы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жана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камсыздандырууга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кеткен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чыгымдар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товарды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импортточу-¼лк¼н³</w:t>
            </w:r>
            <w:proofErr w:type="gram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н</w:t>
            </w:r>
            <w:proofErr w:type="gramEnd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портуна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жеткир³³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боюнча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чыгашалар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товардын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баасына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кошулат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A242AD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A242AD" w:rsidRDefault="00BF35FC" w:rsidP="00177DD9">
            <w:pPr>
              <w:widowControl w:val="0"/>
              <w:tabs>
                <w:tab w:val="left" w:pos="659"/>
              </w:tabs>
              <w:kinsoku w:val="0"/>
              <w:overflowPunct w:val="0"/>
              <w:autoSpaceDE w:val="0"/>
              <w:autoSpaceDN w:val="0"/>
              <w:adjustRightInd w:val="0"/>
              <w:ind w:right="12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4)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товарды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A242AD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ө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н¼т³³ч³</w:t>
            </w:r>
            <w:r w:rsidRPr="00A242AD">
              <w:rPr>
                <w:rFonts w:ascii="Kyrghyz Times" w:eastAsiaTheme="minorEastAsia" w:hAnsi="Kyrghyz Times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¼лк¼</w:t>
            </w:r>
            <w:r w:rsidRPr="00A242AD">
              <w:rPr>
                <w:rFonts w:ascii="Kyrghyz Times" w:eastAsiaTheme="minorEastAsia" w:hAnsi="Kyrghyz Times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–</w:t>
            </w:r>
            <w:r w:rsidRPr="00A242AD">
              <w:rPr>
                <w:rFonts w:ascii="Kyrghyz Times" w:eastAsiaTheme="minorEastAsia" w:hAnsi="Kyrghyz Times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товарды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эл-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аралы</w:t>
            </w:r>
            <w:r w:rsidRPr="00A242AD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қ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ташууга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алып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чыккан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,</w:t>
            </w:r>
            <w:r w:rsidRPr="00A242AD">
              <w:rPr>
                <w:rFonts w:ascii="Kyrghyz Times" w:eastAsiaTheme="minorEastAsia" w:hAnsi="Kyrghyz Times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транспорттук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(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ташуу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)</w:t>
            </w:r>
            <w:r w:rsidRPr="00A242AD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документтеринде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ал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тууралуу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маалыматтары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A242AD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ө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рс¼тілг¼н</w:t>
            </w:r>
            <w:r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¼лк¼;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A242AD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A242AD" w:rsidRDefault="005D63C2" w:rsidP="003957B9">
            <w:pPr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5) </w:t>
            </w:r>
            <w:proofErr w:type="spellStart"/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товарлар</w:t>
            </w:r>
            <w:proofErr w:type="spellEnd"/>
            <w:r w:rsidR="00BF35FC" w:rsidRPr="00A242AD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импорту</w:t>
            </w:r>
            <w:r w:rsidR="00BF35FC" w:rsidRPr="00A242AD">
              <w:rPr>
                <w:rFonts w:ascii="Kyrghyz Times" w:hAnsi="Kyrghyz Times" w:cs="Times New Roman"/>
                <w:spacing w:val="49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z w:val="24"/>
                <w:szCs w:val="24"/>
              </w:rPr>
              <w:t xml:space="preserve">– </w:t>
            </w:r>
            <w:r w:rsidR="00BF35FC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ЕАЭБ-</w:t>
            </w:r>
            <w:proofErr w:type="spellStart"/>
            <w:r w:rsidR="00BF35FC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ке</w:t>
            </w:r>
            <w:proofErr w:type="spellEnd"/>
            <w:r w:rsidR="00BF35FC" w:rsidRPr="00A242AD">
              <w:rPr>
                <w:rFonts w:ascii="Kyrghyz Times" w:hAnsi="Kyrghyz Times" w:cs="Times New Roman"/>
                <w:spacing w:val="47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z w:val="24"/>
                <w:szCs w:val="24"/>
              </w:rPr>
              <w:t>м</w:t>
            </w:r>
            <w:r w:rsidR="00BF35FC" w:rsidRPr="00A242AD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="00BF35FC" w:rsidRPr="00A242AD">
              <w:rPr>
                <w:rFonts w:ascii="Kyrghyz Times" w:hAnsi="Kyrghyz Times" w:cs="Times New Roman"/>
                <w:sz w:val="24"/>
                <w:szCs w:val="24"/>
              </w:rPr>
              <w:t>ч¼</w:t>
            </w:r>
            <w:r w:rsidR="00BF35FC" w:rsidRPr="00A242AD">
              <w:rPr>
                <w:rFonts w:ascii="Kyrghyz Times" w:hAnsi="Kyrghyz Times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мамлекеттин</w:t>
            </w:r>
            <w:proofErr w:type="spellEnd"/>
            <w:r w:rsidR="00BF35FC" w:rsidRPr="00A242AD">
              <w:rPr>
                <w:rFonts w:ascii="Kyrghyz Times" w:hAnsi="Kyrghyz Times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="00BF35FC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lastRenderedPageBreak/>
              <w:t>материалды</w:t>
            </w:r>
            <w:r w:rsidR="00BF35FC" w:rsidRPr="00A24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қ</w:t>
            </w:r>
            <w:proofErr w:type="spellEnd"/>
            <w:r w:rsidR="00BF35FC" w:rsidRPr="00A242AD">
              <w:rPr>
                <w:rFonts w:ascii="Kyrghyz Times" w:hAnsi="Kyrghyz Times" w:cs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 w:rsidR="00BF35FC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запастарын</w:t>
            </w:r>
            <w:proofErr w:type="spellEnd"/>
            <w:r w:rsidR="00BF35FC" w:rsidRPr="00A242AD">
              <w:rPr>
                <w:rFonts w:ascii="Kyrghyz Times" w:hAnsi="Kyrghyz Times" w:cs="Times New Roman"/>
                <w:spacing w:val="37"/>
                <w:sz w:val="24"/>
                <w:szCs w:val="24"/>
              </w:rPr>
              <w:t xml:space="preserve"> </w:t>
            </w:r>
            <w:proofErr w:type="gramStart"/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к</w:t>
            </w:r>
            <w:proofErr w:type="gramEnd"/>
            <w:r w:rsidR="00BF35FC" w:rsidRPr="00A24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ө</w:t>
            </w:r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б¼йт³³ч³,</w:t>
            </w:r>
            <w:r w:rsidR="00BF35FC" w:rsidRPr="00A242AD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ЕАЭБ-</w:t>
            </w:r>
            <w:proofErr w:type="spellStart"/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ке</w:t>
            </w:r>
            <w:proofErr w:type="spellEnd"/>
            <w:r w:rsidR="00BF35FC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м</w:t>
            </w:r>
            <w:r w:rsidR="00BF35FC" w:rsidRPr="00A24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ү</w:t>
            </w:r>
            <w:r w:rsidR="00BF35FC" w:rsidRPr="00A242A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ч¼</w:t>
            </w:r>
            <w:r w:rsidR="00BF35FC" w:rsidRPr="00A242AD">
              <w:rPr>
                <w:rFonts w:ascii="Kyrghyz Times" w:hAnsi="Kyrghyz Times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3957B9">
              <w:rPr>
                <w:rFonts w:ascii="Kyrghyz Times" w:hAnsi="Kyrghyz Times" w:cs="Times New Roman"/>
                <w:spacing w:val="-5"/>
                <w:sz w:val="24"/>
                <w:szCs w:val="24"/>
              </w:rPr>
              <w:t>м</w:t>
            </w:r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амлекеттин</w:t>
            </w:r>
            <w:proofErr w:type="spellEnd"/>
            <w:r w:rsidR="00BF35FC" w:rsidRPr="00A242AD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аймагына</w:t>
            </w:r>
            <w:proofErr w:type="spellEnd"/>
            <w:r w:rsidR="00BF35FC" w:rsidRPr="00A242AD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товарларды</w:t>
            </w:r>
            <w:proofErr w:type="spellEnd"/>
            <w:r w:rsidR="00BF35FC" w:rsidRPr="00A242AD">
              <w:rPr>
                <w:rFonts w:ascii="Kyrghyz Times" w:hAnsi="Kyrghyz Times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>алып</w:t>
            </w:r>
            <w:proofErr w:type="spellEnd"/>
            <w:r w:rsidR="00BF35FC" w:rsidRPr="00A242AD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кел³³</w:t>
            </w:r>
            <w:r w:rsidR="003957B9">
              <w:rPr>
                <w:rFonts w:ascii="Kyrghyz Times" w:hAnsi="Kyrghyz Times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A242AD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E801DC" w:rsidRPr="00A242AD" w:rsidRDefault="00E801DC" w:rsidP="005A295C">
            <w:pPr>
              <w:widowControl w:val="0"/>
              <w:tabs>
                <w:tab w:val="left" w:pos="697"/>
              </w:tabs>
              <w:kinsoku w:val="0"/>
              <w:overflowPunct w:val="0"/>
              <w:autoSpaceDE w:val="0"/>
              <w:autoSpaceDN w:val="0"/>
              <w:adjustRightInd w:val="0"/>
              <w:spacing w:before="6"/>
              <w:ind w:right="11"/>
              <w:jc w:val="both"/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</w:pP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6)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товарлардын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реимпорту –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аукциондо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сатылбай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калган,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консигнациялык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кампалардан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кайтарылган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бракталган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ж</w:t>
            </w:r>
            <w:r w:rsidR="003957B9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ана</w:t>
            </w:r>
            <w:proofErr w:type="spellEnd"/>
            <w:r w:rsidR="003957B9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57B9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башкалар</w:t>
            </w:r>
            <w:proofErr w:type="spellEnd"/>
            <w:r w:rsidR="003957B9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,</w:t>
            </w: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ата-мекенде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¼нд³</w:t>
            </w:r>
            <w:proofErr w:type="gramStart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р</w:t>
            </w:r>
            <w:proofErr w:type="gramEnd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³лг¼н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товарлардын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кайтарылышы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5D63C2" w:rsidRPr="00A242AD" w:rsidRDefault="00177DD9" w:rsidP="005A295C">
            <w:pPr>
              <w:widowControl w:val="0"/>
              <w:tabs>
                <w:tab w:val="left" w:pos="697"/>
              </w:tabs>
              <w:kinsoku w:val="0"/>
              <w:overflowPunct w:val="0"/>
              <w:autoSpaceDE w:val="0"/>
              <w:autoSpaceDN w:val="0"/>
              <w:adjustRightInd w:val="0"/>
              <w:spacing w:before="6"/>
              <w:ind w:right="11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7</w:t>
            </w:r>
            <w:r w:rsidR="005D63C2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)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</w:t>
            </w:r>
            <w:r w:rsidR="00BF35FC" w:rsidRPr="00A242AD">
              <w:rPr>
                <w:rFonts w:ascii="Kyrghyz Times" w:eastAsiaTheme="minorEastAsia" w:hAnsi="Kyrghyz Times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багытталган</w:t>
            </w:r>
            <w:proofErr w:type="spellEnd"/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¼лк¼</w:t>
            </w:r>
            <w:r w:rsidR="00BF35FC" w:rsidRPr="00A242AD">
              <w:rPr>
                <w:rFonts w:ascii="Kyrghyz Times" w:eastAsiaTheme="minorEastAsia" w:hAnsi="Kyrghyz Times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–</w:t>
            </w:r>
            <w:r w:rsidR="00BF35FC" w:rsidRPr="00A242AD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товарды</w:t>
            </w:r>
            <w:proofErr w:type="spellEnd"/>
            <w:r w:rsidR="00BF35FC" w:rsidRPr="00A242AD">
              <w:rPr>
                <w:rFonts w:ascii="Kyrghyz Times" w:eastAsiaTheme="minorEastAsia" w:hAnsi="Kyrghyz Times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колдоно</w:t>
            </w:r>
            <w:proofErr w:type="spellEnd"/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турган</w:t>
            </w:r>
            <w:proofErr w:type="spellEnd"/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,</w:t>
            </w:r>
            <w:r w:rsidR="00BF35FC" w:rsidRPr="00A242AD">
              <w:rPr>
                <w:rFonts w:ascii="Kyrghyz Times" w:eastAsiaTheme="minorEastAsia" w:hAnsi="Kyrghyz Times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же </w:t>
            </w:r>
            <w:proofErr w:type="spellStart"/>
            <w:r w:rsidR="00BF35FC"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болбосо</w:t>
            </w:r>
            <w:proofErr w:type="spellEnd"/>
            <w:r w:rsidR="00BF35FC" w:rsidRPr="00A242AD">
              <w:rPr>
                <w:rFonts w:ascii="Kyrghyz Times" w:eastAsiaTheme="minorEastAsia" w:hAnsi="Kyrghyz Times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A242AD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қ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айра</w:t>
            </w:r>
            <w:proofErr w:type="spellEnd"/>
            <w:r w:rsidR="00BF35FC" w:rsidRPr="00A242AD">
              <w:rPr>
                <w:rFonts w:ascii="Kyrghyz Times" w:eastAsiaTheme="minorEastAsia" w:hAnsi="Kyrghyz Times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иштет³³г¼ </w:t>
            </w:r>
            <w:proofErr w:type="spellStart"/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мажбур</w:t>
            </w:r>
            <w:proofErr w:type="spellEnd"/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болгон</w:t>
            </w:r>
            <w:proofErr w:type="spellEnd"/>
            <w:r w:rsidR="00BF35FC" w:rsidRPr="00A242AD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мамлекет</w:t>
            </w:r>
            <w:proofErr w:type="spellEnd"/>
            <w:r w:rsidR="00BF35FC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A242AD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C604B5" w:rsidRDefault="00177DD9" w:rsidP="005D63C2">
            <w:pPr>
              <w:widowControl w:val="0"/>
              <w:tabs>
                <w:tab w:val="left" w:pos="620"/>
              </w:tabs>
              <w:kinsoku w:val="0"/>
              <w:overflowPunct w:val="0"/>
              <w:autoSpaceDE w:val="0"/>
              <w:autoSpaceDN w:val="0"/>
              <w:adjustRightInd w:val="0"/>
              <w:ind w:right="5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proofErr w:type="gramStart"/>
            <w:r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8</w:t>
            </w:r>
            <w:r w:rsidR="00BF35FC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)</w:t>
            </w:r>
            <w:r w:rsidR="005D63C2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товардын</w:t>
            </w:r>
            <w:proofErr w:type="spellEnd"/>
            <w:r w:rsidR="00BF35FC" w:rsidRPr="00C604B5">
              <w:rPr>
                <w:rFonts w:ascii="Kyrghyz Times" w:eastAsiaTheme="minorEastAsia" w:hAnsi="Kyrghyz Times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статистикалы</w:t>
            </w:r>
            <w:r w:rsidR="00BF35FC"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қ</w:t>
            </w:r>
            <w:proofErr w:type="spellEnd"/>
            <w:r w:rsidR="00BF35FC"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баасы</w:t>
            </w:r>
            <w:proofErr w:type="spellEnd"/>
            <w:r w:rsidR="00BF35FC" w:rsidRPr="00C604B5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BF35FC"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–</w:t>
            </w:r>
            <w:r w:rsidR="00BF35FC" w:rsidRPr="00C604B5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BF35FC"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Америка</w:t>
            </w:r>
            <w:r w:rsidR="00BF35FC" w:rsidRPr="00C604B5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Қ</w:t>
            </w:r>
            <w:r w:rsidR="00BF35FC"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ошмо</w:t>
            </w:r>
            <w:proofErr w:type="spellEnd"/>
            <w:r w:rsidR="00BF35FC" w:rsidRPr="00C604B5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Штаттарынын</w:t>
            </w:r>
            <w:proofErr w:type="spellEnd"/>
            <w:r w:rsidR="00BF35FC"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долларында</w:t>
            </w:r>
            <w:proofErr w:type="spellEnd"/>
            <w:r w:rsidR="00BF35FC" w:rsidRPr="00C604B5">
              <w:rPr>
                <w:rFonts w:ascii="Kyrghyz Times" w:eastAsiaTheme="minorEastAsia" w:hAnsi="Kyrghyz Times" w:cs="Times New Roman"/>
                <w:spacing w:val="73"/>
                <w:sz w:val="24"/>
                <w:szCs w:val="24"/>
                <w:lang w:eastAsia="ru-RU"/>
              </w:rPr>
              <w:t xml:space="preserve"> </w:t>
            </w:r>
            <w:r w:rsidR="00BF35FC"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(</w:t>
            </w:r>
            <w:proofErr w:type="spellStart"/>
            <w:r w:rsidR="00BF35FC"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мындан</w:t>
            </w:r>
            <w:proofErr w:type="spellEnd"/>
            <w:r w:rsidR="00BF35FC"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ары</w:t>
            </w:r>
            <w:r w:rsidR="00BF35FC" w:rsidRPr="00C604B5">
              <w:rPr>
                <w:rFonts w:ascii="Kyrghyz Times" w:eastAsiaTheme="minorEastAsia" w:hAnsi="Kyrghyz Times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="00BF35FC"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–</w:t>
            </w:r>
            <w:r w:rsidR="00BF35FC" w:rsidRPr="00C604B5">
              <w:rPr>
                <w:rFonts w:ascii="Kyrghyz Times" w:eastAsiaTheme="minorEastAsia" w:hAnsi="Kyrghyz Times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="00BF35FC"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АКШ</w:t>
            </w:r>
            <w:r w:rsidR="00BF35FC" w:rsidRPr="00C604B5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="00BF35FC"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доллары)</w:t>
            </w:r>
            <w:r w:rsidR="00BF35FC" w:rsidRPr="00C604B5">
              <w:rPr>
                <w:rFonts w:ascii="Kyrghyz Times" w:eastAsiaTheme="minorEastAsia" w:hAnsi="Kyrghyz Times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="00BF35FC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</w:t>
            </w:r>
            <w:r w:rsidR="00BF35FC"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ө</w:t>
            </w:r>
            <w:r w:rsidR="00BF35FC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рс¼тілг¼н,</w:t>
            </w:r>
            <w:r w:rsidR="00BF35FC" w:rsidRPr="00C604B5">
              <w:rPr>
                <w:rFonts w:ascii="Kyrghyz Times" w:eastAsiaTheme="minorEastAsia" w:hAnsi="Kyrghyz Times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баанын</w:t>
            </w:r>
            <w:proofErr w:type="spellEnd"/>
            <w:r w:rsidR="00BF35FC" w:rsidRPr="00C604B5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="00BF35FC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бирдикт³³</w:t>
            </w:r>
            <w:r w:rsidR="00BF35FC" w:rsidRPr="00C604B5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базисине</w:t>
            </w:r>
            <w:proofErr w:type="spellEnd"/>
            <w:r w:rsidR="00BF35FC" w:rsidRPr="00C604B5">
              <w:rPr>
                <w:rFonts w:ascii="Kyrghyz Times" w:eastAsiaTheme="minorEastAsia" w:hAnsi="Kyrghyz Times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келтирилген</w:t>
            </w:r>
            <w:proofErr w:type="spellEnd"/>
            <w:r w:rsidR="00BF35FC" w:rsidRPr="00C604B5">
              <w:rPr>
                <w:rFonts w:ascii="Kyrghyz Times" w:eastAsiaTheme="minorEastAsia" w:hAnsi="Kyrghyz Times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="00BF35FC"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(</w:t>
            </w:r>
            <w:proofErr w:type="spellStart"/>
            <w:r w:rsidR="00BF35FC"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экспорттолуучун</w:t>
            </w:r>
            <w:proofErr w:type="spellEnd"/>
            <w:r w:rsidR="00BF35FC" w:rsidRPr="00C604B5">
              <w:rPr>
                <w:rFonts w:ascii="Kyrghyz Times" w:eastAsiaTheme="minorEastAsia" w:hAnsi="Kyrghyz Times" w:cs="Times New Roman"/>
                <w:spacing w:val="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товарлар</w:t>
            </w:r>
            <w:proofErr w:type="spellEnd"/>
            <w:r w:rsidR="00BF35FC"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="00BF35FC" w:rsidRPr="00C604B5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ү</w:t>
            </w:r>
            <w:r w:rsidR="00BF35FC"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чін</w:t>
            </w:r>
            <w:proofErr w:type="spellEnd"/>
            <w:r w:rsidR="00BF35FC" w:rsidRPr="00C604B5">
              <w:rPr>
                <w:rFonts w:ascii="Kyrghyz Times" w:eastAsiaTheme="minorEastAsia" w:hAnsi="Kyrghyz Times" w:cs="Times New Roman"/>
                <w:spacing w:val="48"/>
                <w:sz w:val="24"/>
                <w:szCs w:val="24"/>
                <w:lang w:eastAsia="ru-RU"/>
              </w:rPr>
              <w:t xml:space="preserve"> </w:t>
            </w:r>
            <w:r w:rsidR="00BF35FC"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ФОБ</w:t>
            </w:r>
            <w:r w:rsidR="00BF35FC" w:rsidRPr="00C604B5">
              <w:rPr>
                <w:rFonts w:ascii="Kyrghyz Times" w:eastAsiaTheme="minorEastAsia" w:hAnsi="Kyrghyz Times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баасынын</w:t>
            </w:r>
            <w:proofErr w:type="spellEnd"/>
            <w:r w:rsidR="00BF35FC" w:rsidRPr="00C604B5">
              <w:rPr>
                <w:rFonts w:ascii="Kyrghyz Times" w:eastAsiaTheme="minorEastAsia" w:hAnsi="Kyrghyz Times" w:cs="Times New Roman"/>
                <w:spacing w:val="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тибине</w:t>
            </w:r>
            <w:proofErr w:type="spellEnd"/>
            <w:r w:rsidR="00BF35FC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ылайык</w:t>
            </w:r>
            <w:proofErr w:type="spellEnd"/>
            <w:r w:rsidR="00BF35FC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,</w:t>
            </w:r>
            <w:r w:rsidR="00BF35FC" w:rsidRPr="00C604B5">
              <w:rPr>
                <w:rFonts w:ascii="Kyrghyz Times" w:eastAsiaTheme="minorEastAsia" w:hAnsi="Kyrghyz Times" w:cs="Times New Roman"/>
                <w:spacing w:val="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импорттолуучу</w:t>
            </w:r>
            <w:proofErr w:type="spellEnd"/>
            <w:r w:rsidR="00BF35FC" w:rsidRPr="00C604B5">
              <w:rPr>
                <w:rFonts w:ascii="Kyrghyz Times" w:eastAsiaTheme="minorEastAsia" w:hAnsi="Kyrghyz Times" w:cs="Times New Roman"/>
                <w:spacing w:val="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товарлар</w:t>
            </w:r>
            <w:proofErr w:type="spellEnd"/>
            <w:r w:rsidR="00BF35FC"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F35FC" w:rsidRPr="00C604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ү</w:t>
            </w:r>
            <w:r w:rsidR="00BF35FC"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чін</w:t>
            </w:r>
            <w:proofErr w:type="spellEnd"/>
            <w:r w:rsidR="00BF35FC"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– </w:t>
            </w:r>
            <w:r w:rsidR="00BF35FC"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СИФ</w:t>
            </w:r>
            <w:r w:rsidR="00BF35FC"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="00BF35FC"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баасынын</w:t>
            </w:r>
            <w:proofErr w:type="spellEnd"/>
            <w:r w:rsidR="00BF35FC"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="00BF35FC"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тиби</w:t>
            </w:r>
            <w:proofErr w:type="spellEnd"/>
            <w:r w:rsidR="00BF35FC"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="00BF35FC"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боюнча</w:t>
            </w:r>
            <w:proofErr w:type="spellEnd"/>
            <w:r w:rsidR="00BF35FC"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)</w:t>
            </w:r>
            <w:r w:rsidR="00BF35FC"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r w:rsidR="00BF35FC"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товар</w:t>
            </w:r>
            <w:r w:rsidR="00BF35FC"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="00BF35FC"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баасы</w:t>
            </w:r>
            <w:proofErr w:type="spellEnd"/>
            <w:r w:rsidR="00BF35FC"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,</w:t>
            </w:r>
            <w:r w:rsidR="00BF35FC"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="00BF35FC" w:rsidRPr="00C60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қ</w:t>
            </w:r>
            <w:r w:rsidR="00BF35FC"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айра</w:t>
            </w:r>
            <w:proofErr w:type="spellEnd"/>
            <w:r w:rsidR="00BF35FC"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э</w:t>
            </w:r>
            <w:r w:rsidR="00BF35FC"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септ¼¼</w:t>
            </w:r>
            <w:r w:rsidR="00BF35FC"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 </w:t>
            </w:r>
            <w:proofErr w:type="spellStart"/>
            <w:r w:rsidR="00BF35FC"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Кыргыз</w:t>
            </w:r>
            <w:proofErr w:type="spellEnd"/>
            <w:r w:rsidR="00BF35FC" w:rsidRPr="00C604B5">
              <w:rPr>
                <w:rFonts w:ascii="Kyrghyz Times" w:hAnsi="Kyrghyz Times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 w:rsidR="00BF35FC"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Республикасынын</w:t>
            </w:r>
            <w:proofErr w:type="spellEnd"/>
            <w:r w:rsidR="00BF35FC"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="00BF35FC"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Улутту</w:t>
            </w:r>
            <w:r w:rsidR="00BF35FC" w:rsidRPr="00C60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қ</w:t>
            </w:r>
            <w:proofErr w:type="spellEnd"/>
            <w:r w:rsidR="00BF35FC"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="00BF35FC"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Банкы</w:t>
            </w:r>
            <w:proofErr w:type="spellEnd"/>
            <w:r w:rsidR="00BF35FC" w:rsidRPr="00C604B5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="00BF35FC"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белгилеген</w:t>
            </w:r>
            <w:proofErr w:type="spellEnd"/>
            <w:r w:rsidR="00BF35FC"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r w:rsidR="00BF35FC"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курсу </w:t>
            </w:r>
            <w:proofErr w:type="spellStart"/>
            <w:r w:rsidR="00BF35FC"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боюнча</w:t>
            </w:r>
            <w:proofErr w:type="spellEnd"/>
            <w:r w:rsidR="00BF35FC" w:rsidRPr="00C604B5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r w:rsidR="00BF35FC"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ж</w:t>
            </w:r>
            <w:r w:rsidR="00BF35FC" w:rsidRPr="00C60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ү</w:t>
            </w:r>
            <w:r w:rsidR="00BF35FC"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з¼г¼</w:t>
            </w:r>
            <w:r w:rsidR="00BF35FC"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F35FC"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ашырылат</w:t>
            </w:r>
            <w:proofErr w:type="spellEnd"/>
            <w:r w:rsidR="00BF35FC"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;</w:t>
            </w:r>
            <w:proofErr w:type="gramEnd"/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C604B5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C604B5" w:rsidRDefault="00177DD9" w:rsidP="00434A5B">
            <w:pPr>
              <w:widowControl w:val="0"/>
              <w:tabs>
                <w:tab w:val="left" w:pos="664"/>
              </w:tabs>
              <w:kinsoku w:val="0"/>
              <w:overflowPunct w:val="0"/>
              <w:autoSpaceDE w:val="0"/>
              <w:autoSpaceDN w:val="0"/>
              <w:adjustRightInd w:val="0"/>
              <w:ind w:right="4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9</w:t>
            </w:r>
            <w:r w:rsidR="00BF35FC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)</w:t>
            </w:r>
            <w:r w:rsidR="00434A5B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товарлар</w:t>
            </w:r>
            <w:proofErr w:type="spellEnd"/>
            <w:r w:rsidR="00BF35FC" w:rsidRPr="00C604B5">
              <w:rPr>
                <w:rFonts w:ascii="Kyrghyz Times" w:eastAsiaTheme="minorEastAsia" w:hAnsi="Kyrghyz Times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="00BF35FC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экспорту</w:t>
            </w:r>
            <w:r w:rsidR="00BF35FC" w:rsidRPr="00C604B5">
              <w:rPr>
                <w:rFonts w:ascii="Kyrghyz Times" w:eastAsiaTheme="minorEastAsia" w:hAnsi="Kyrghyz Times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="00BF35FC"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–</w:t>
            </w:r>
            <w:r w:rsidR="00BF35FC" w:rsidRPr="00C604B5">
              <w:rPr>
                <w:rFonts w:ascii="Kyrghyz Times" w:eastAsiaTheme="minorEastAsia" w:hAnsi="Kyrghyz Times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="00BF35FC"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ЕАЭБ-</w:t>
            </w:r>
            <w:proofErr w:type="spellStart"/>
            <w:r w:rsidR="00BF35FC"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ке</w:t>
            </w:r>
            <w:proofErr w:type="spellEnd"/>
            <w:r w:rsidR="00BF35FC" w:rsidRPr="00C604B5">
              <w:rPr>
                <w:rFonts w:ascii="Kyrghyz Times" w:eastAsiaTheme="minorEastAsia" w:hAnsi="Kyrghyz Times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="00BF35FC"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м</w:t>
            </w:r>
            <w:r w:rsidR="00BF35FC" w:rsidRPr="00C604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ү</w:t>
            </w:r>
            <w:r w:rsidR="00BF35FC"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ч¼</w:t>
            </w:r>
            <w:r w:rsidR="00BF35FC" w:rsidRPr="00C604B5">
              <w:rPr>
                <w:rFonts w:ascii="Kyrghyz Times" w:eastAsiaTheme="minorEastAsia" w:hAnsi="Kyrghyz Times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мамлекеттин</w:t>
            </w:r>
            <w:proofErr w:type="spellEnd"/>
            <w:r w:rsidR="00BF35FC" w:rsidRPr="00C604B5">
              <w:rPr>
                <w:rFonts w:ascii="Kyrghyz Times" w:eastAsiaTheme="minorEastAsia" w:hAnsi="Kyrghyz Times" w:cs="Times New Roman"/>
                <w:spacing w:val="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материалды</w:t>
            </w:r>
            <w:r w:rsidR="00BF35FC"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қ</w:t>
            </w:r>
            <w:proofErr w:type="spellEnd"/>
            <w:r w:rsidR="00BF35FC" w:rsidRPr="00C604B5">
              <w:rPr>
                <w:rFonts w:ascii="Kyrghyz Times" w:eastAsiaTheme="minorEastAsia" w:hAnsi="Kyrghyz Times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запастарын</w:t>
            </w:r>
            <w:proofErr w:type="spellEnd"/>
            <w:r w:rsidR="00BF35FC" w:rsidRPr="00C604B5">
              <w:rPr>
                <w:rFonts w:ascii="Kyrghyz Times" w:eastAsiaTheme="minorEastAsia" w:hAnsi="Kyrghyz Times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азайтуучу</w:t>
            </w:r>
            <w:proofErr w:type="spellEnd"/>
            <w:r w:rsidR="00BF35FC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,</w:t>
            </w:r>
            <w:r w:rsidR="00BF35FC"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="00BF35FC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ЕАЭБ-</w:t>
            </w:r>
            <w:proofErr w:type="spellStart"/>
            <w:r w:rsidR="00BF35FC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ке</w:t>
            </w:r>
            <w:proofErr w:type="spellEnd"/>
            <w:r w:rsidR="00BF35FC"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м</w:t>
            </w:r>
            <w:r w:rsidR="00BF35FC"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ү</w:t>
            </w:r>
            <w:r w:rsidR="00BF35FC"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ч¼</w:t>
            </w:r>
            <w:r w:rsidR="00BF35FC" w:rsidRPr="00C604B5">
              <w:rPr>
                <w:rFonts w:ascii="Kyrghyz Times" w:eastAsiaTheme="minorEastAsia" w:hAnsi="Kyrghyz Times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мамлекеттин</w:t>
            </w:r>
            <w:proofErr w:type="spellEnd"/>
            <w:r w:rsidR="00BF35FC"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аймагынан</w:t>
            </w:r>
            <w:proofErr w:type="spellEnd"/>
            <w:r w:rsidR="00BF35FC"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товарларды</w:t>
            </w:r>
            <w:proofErr w:type="spellEnd"/>
            <w:r w:rsidR="00BF35FC" w:rsidRPr="00C604B5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алып</w:t>
            </w:r>
            <w:proofErr w:type="spellEnd"/>
            <w:r w:rsidR="00BF35FC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чыгуу</w:t>
            </w:r>
            <w:proofErr w:type="spellEnd"/>
            <w:r w:rsidR="00BF35FC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C604B5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E801DC" w:rsidRPr="00A242AD" w:rsidRDefault="00177DD9" w:rsidP="00D0230D">
            <w:pPr>
              <w:widowControl w:val="0"/>
              <w:tabs>
                <w:tab w:val="left" w:pos="664"/>
              </w:tabs>
              <w:kinsoku w:val="0"/>
              <w:overflowPunct w:val="0"/>
              <w:autoSpaceDE w:val="0"/>
              <w:autoSpaceDN w:val="0"/>
              <w:adjustRightInd w:val="0"/>
              <w:ind w:right="8"/>
              <w:jc w:val="both"/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</w:pPr>
            <w:r w:rsidRPr="00A242AD">
              <w:rPr>
                <w:rFonts w:ascii="Kyrghyz Times" w:hAnsi="Kyrghyz Times" w:cs="Arial"/>
                <w:sz w:val="24"/>
                <w:szCs w:val="24"/>
                <w:shd w:val="clear" w:color="auto" w:fill="F5F5F5"/>
              </w:rPr>
              <w:t>10</w:t>
            </w:r>
            <w:r w:rsidR="003B4450" w:rsidRPr="00A242AD">
              <w:rPr>
                <w:rFonts w:ascii="Kyrghyz Times" w:hAnsi="Kyrghyz Times" w:cs="Arial"/>
                <w:sz w:val="24"/>
                <w:szCs w:val="24"/>
                <w:shd w:val="clear" w:color="auto" w:fill="F5F5F5"/>
              </w:rPr>
              <w:t xml:space="preserve">) </w:t>
            </w:r>
            <w:proofErr w:type="spellStart"/>
            <w:r w:rsidR="00E801DC" w:rsidRPr="00A242AD">
              <w:rPr>
                <w:rFonts w:ascii="Kyrghyz Times" w:hAnsi="Kyrghyz Times" w:cs="Arial"/>
                <w:sz w:val="24"/>
                <w:szCs w:val="24"/>
                <w:shd w:val="clear" w:color="auto" w:fill="F5F5F5"/>
              </w:rPr>
              <w:t>товарларын</w:t>
            </w:r>
            <w:proofErr w:type="spellEnd"/>
            <w:r w:rsidR="00E801DC" w:rsidRPr="00A242AD">
              <w:rPr>
                <w:rFonts w:ascii="Kyrghyz Times" w:hAnsi="Kyrghyz Times"/>
                <w:sz w:val="24"/>
                <w:szCs w:val="24"/>
                <w:shd w:val="clear" w:color="auto" w:fill="F5F5F5"/>
              </w:rPr>
              <w:t xml:space="preserve"> </w:t>
            </w:r>
            <w:r w:rsidR="003B4450" w:rsidRPr="00A242AD">
              <w:rPr>
                <w:rFonts w:ascii="Kyrghyz Times" w:hAnsi="Kyrghyz Times" w:cs="Arial"/>
                <w:sz w:val="24"/>
                <w:szCs w:val="24"/>
                <w:shd w:val="clear" w:color="auto" w:fill="F5F5F5"/>
              </w:rPr>
              <w:t>реэкспорту -</w:t>
            </w:r>
            <w:r w:rsidR="003B4450" w:rsidRPr="00A242AD">
              <w:rPr>
                <w:rFonts w:ascii="Kyrghyz Times" w:hAnsi="Kyrghyz Times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E801DC" w:rsidRPr="00A242A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ө</w:t>
            </w:r>
            <w:r w:rsidR="00E801DC" w:rsidRPr="00A242AD">
              <w:rPr>
                <w:rFonts w:ascii="Kyrghyz Times" w:hAnsi="Kyrghyz Times" w:cs="Kyrghyz Times"/>
                <w:sz w:val="24"/>
                <w:szCs w:val="24"/>
                <w:shd w:val="clear" w:color="auto" w:fill="F5F5F5"/>
              </w:rPr>
              <w:t>лк</w:t>
            </w:r>
            <w:r w:rsidR="00E801DC" w:rsidRPr="00A242A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ө</w:t>
            </w:r>
            <w:r w:rsidR="00E801DC" w:rsidRPr="00A242AD">
              <w:rPr>
                <w:rFonts w:ascii="Kyrghyz Times" w:hAnsi="Kyrghyz Times" w:cs="Kyrghyz Times"/>
                <w:sz w:val="24"/>
                <w:szCs w:val="24"/>
                <w:shd w:val="clear" w:color="auto" w:fill="F5F5F5"/>
              </w:rPr>
              <w:t>д</w:t>
            </w:r>
            <w:r w:rsidR="00E801DC" w:rsidRPr="00A242A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ө</w:t>
            </w:r>
            <w:r w:rsidR="00E801DC" w:rsidRPr="00A242AD">
              <w:rPr>
                <w:rFonts w:ascii="Kyrghyz Times" w:hAnsi="Kyrghyz Times" w:cs="Kyrghyz Times"/>
                <w:sz w:val="24"/>
                <w:szCs w:val="24"/>
                <w:shd w:val="clear" w:color="auto" w:fill="F5F5F5"/>
              </w:rPr>
              <w:t>н</w:t>
            </w:r>
            <w:proofErr w:type="spellEnd"/>
            <w:r w:rsidR="00E801DC" w:rsidRPr="00A242AD">
              <w:rPr>
                <w:rFonts w:ascii="Kyrghyz Times" w:hAnsi="Kyrghyz Times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E801DC" w:rsidRPr="00A242AD">
              <w:rPr>
                <w:rFonts w:ascii="Kyrghyz Times" w:hAnsi="Kyrghyz Times" w:cs="Arial"/>
                <w:sz w:val="24"/>
                <w:szCs w:val="24"/>
                <w:shd w:val="clear" w:color="auto" w:fill="F5F5F5"/>
              </w:rPr>
              <w:t>мурда</w:t>
            </w:r>
            <w:proofErr w:type="spellEnd"/>
            <w:r w:rsidR="00E801DC" w:rsidRPr="00A242AD">
              <w:rPr>
                <w:rFonts w:ascii="Kyrghyz Times" w:hAnsi="Kyrghyz Times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3B4450" w:rsidRPr="00A242AD">
              <w:rPr>
                <w:rFonts w:ascii="Kyrghyz Times" w:hAnsi="Kyrghyz Times" w:cs="Arial"/>
                <w:sz w:val="24"/>
                <w:szCs w:val="24"/>
                <w:shd w:val="clear" w:color="auto" w:fill="F5F5F5"/>
              </w:rPr>
              <w:t>сатуу</w:t>
            </w:r>
            <w:proofErr w:type="spellEnd"/>
            <w:r w:rsidR="003B4450" w:rsidRPr="00A242AD">
              <w:rPr>
                <w:rFonts w:ascii="Kyrghyz Times" w:hAnsi="Kyrghyz Times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3B4450" w:rsidRPr="00A242A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ү</w:t>
            </w:r>
            <w:r w:rsidR="003B4450" w:rsidRPr="00A242AD">
              <w:rPr>
                <w:rFonts w:ascii="Kyrghyz Times" w:hAnsi="Kyrghyz Times" w:cs="Kyrghyz Times"/>
                <w:sz w:val="24"/>
                <w:szCs w:val="24"/>
                <w:shd w:val="clear" w:color="auto" w:fill="F5F5F5"/>
              </w:rPr>
              <w:t>ч</w:t>
            </w:r>
            <w:r w:rsidR="003B4450" w:rsidRPr="00A242A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ү</w:t>
            </w:r>
            <w:r w:rsidR="003B4450" w:rsidRPr="00A242AD">
              <w:rPr>
                <w:rFonts w:ascii="Kyrghyz Times" w:hAnsi="Kyrghyz Times" w:cs="Kyrghyz Times"/>
                <w:sz w:val="24"/>
                <w:szCs w:val="24"/>
                <w:shd w:val="clear" w:color="auto" w:fill="F5F5F5"/>
              </w:rPr>
              <w:t>н</w:t>
            </w:r>
            <w:proofErr w:type="spellEnd"/>
            <w:r w:rsidR="003B4450" w:rsidRPr="00A242AD">
              <w:rPr>
                <w:rFonts w:ascii="Kyrghyz Times" w:hAnsi="Kyrghyz Times" w:cs="Arial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E801DC" w:rsidRPr="00A242AD">
              <w:rPr>
                <w:rFonts w:ascii="Kyrghyz Times" w:hAnsi="Kyrghyz Times" w:cs="Arial"/>
                <w:sz w:val="24"/>
                <w:szCs w:val="24"/>
                <w:shd w:val="clear" w:color="auto" w:fill="F5F5F5"/>
              </w:rPr>
              <w:t>алынып</w:t>
            </w:r>
            <w:proofErr w:type="spellEnd"/>
            <w:r w:rsidR="00E801DC" w:rsidRPr="00A242AD">
              <w:rPr>
                <w:rFonts w:ascii="Kyrghyz Times" w:hAnsi="Kyrghyz Times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E801DC" w:rsidRPr="00A242AD">
              <w:rPr>
                <w:rFonts w:ascii="Kyrghyz Times" w:hAnsi="Kyrghyz Times" w:cs="Arial"/>
                <w:sz w:val="24"/>
                <w:szCs w:val="24"/>
                <w:shd w:val="clear" w:color="auto" w:fill="F5F5F5"/>
              </w:rPr>
              <w:t>келинген</w:t>
            </w:r>
            <w:proofErr w:type="spellEnd"/>
            <w:r w:rsidR="00E801DC" w:rsidRPr="00A242AD">
              <w:rPr>
                <w:rFonts w:ascii="Kyrghyz Times" w:hAnsi="Kyrghyz Times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E801DC" w:rsidRPr="00A242AD">
              <w:rPr>
                <w:rFonts w:ascii="Kyrghyz Times" w:hAnsi="Kyrghyz Times" w:cs="Arial"/>
                <w:sz w:val="24"/>
                <w:szCs w:val="24"/>
                <w:shd w:val="clear" w:color="auto" w:fill="F5F5F5"/>
              </w:rPr>
              <w:t>товарларды</w:t>
            </w:r>
            <w:proofErr w:type="spellEnd"/>
            <w:r w:rsidR="003B4450" w:rsidRPr="00A242AD">
              <w:rPr>
                <w:rFonts w:ascii="Kyrghyz Times" w:hAnsi="Kyrghyz Times" w:cs="Arial"/>
                <w:sz w:val="24"/>
                <w:szCs w:val="24"/>
                <w:shd w:val="clear" w:color="auto" w:fill="F5F5F5"/>
              </w:rPr>
              <w:t xml:space="preserve"> кайра </w:t>
            </w:r>
            <w:proofErr w:type="gramStart"/>
            <w:r w:rsidR="003B4450" w:rsidRPr="00A242AD">
              <w:rPr>
                <w:rFonts w:ascii="Kyrghyz Times" w:hAnsi="Kyrghyz Times" w:cs="Arial"/>
                <w:sz w:val="24"/>
                <w:szCs w:val="24"/>
                <w:shd w:val="clear" w:color="auto" w:fill="F5F5F5"/>
              </w:rPr>
              <w:t>башка</w:t>
            </w:r>
            <w:proofErr w:type="gramEnd"/>
            <w:r w:rsidR="003B4450" w:rsidRPr="00A242AD">
              <w:rPr>
                <w:rFonts w:ascii="Kyrghyz Times" w:hAnsi="Kyrghyz Times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3B4450" w:rsidRPr="00A242A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ө</w:t>
            </w:r>
            <w:r w:rsidR="003B4450" w:rsidRPr="00A242AD">
              <w:rPr>
                <w:rFonts w:ascii="Kyrghyz Times" w:hAnsi="Kyrghyz Times" w:cs="Kyrghyz Times"/>
                <w:sz w:val="24"/>
                <w:szCs w:val="24"/>
                <w:shd w:val="clear" w:color="auto" w:fill="F5F5F5"/>
              </w:rPr>
              <w:t>лк</w:t>
            </w:r>
            <w:r w:rsidR="003B4450" w:rsidRPr="00A242A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ө</w:t>
            </w:r>
            <w:r w:rsidR="003B4450" w:rsidRPr="00A242AD">
              <w:rPr>
                <w:rFonts w:ascii="Kyrghyz Times" w:hAnsi="Kyrghyz Times" w:cs="Kyrghyz Times"/>
                <w:sz w:val="24"/>
                <w:szCs w:val="24"/>
                <w:shd w:val="clear" w:color="auto" w:fill="F5F5F5"/>
              </w:rPr>
              <w:t>л</w:t>
            </w:r>
            <w:r w:rsidR="003B4450" w:rsidRPr="00A242A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ө</w:t>
            </w:r>
            <w:r w:rsidR="003B4450" w:rsidRPr="00A242AD">
              <w:rPr>
                <w:rFonts w:ascii="Kyrghyz Times" w:hAnsi="Kyrghyz Times" w:cs="Kyrghyz Times"/>
                <w:sz w:val="24"/>
                <w:szCs w:val="24"/>
                <w:shd w:val="clear" w:color="auto" w:fill="F5F5F5"/>
              </w:rPr>
              <w:t>рг</w:t>
            </w:r>
            <w:r w:rsidR="003B4450" w:rsidRPr="00A242A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ө</w:t>
            </w:r>
            <w:proofErr w:type="spellEnd"/>
            <w:r w:rsidR="003B4450" w:rsidRPr="00A242A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3B4450" w:rsidRPr="00A242A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чыгаруу</w:t>
            </w:r>
            <w:proofErr w:type="spellEnd"/>
            <w:r w:rsidR="003B4450" w:rsidRPr="00A242A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3B4450" w:rsidRPr="00A242AD">
              <w:rPr>
                <w:rStyle w:val="apple-converted-space"/>
                <w:rFonts w:ascii="Kyrghyz Times" w:hAnsi="Kyrghyz Times"/>
                <w:sz w:val="24"/>
                <w:szCs w:val="24"/>
                <w:shd w:val="clear" w:color="auto" w:fill="F5F5F5"/>
              </w:rPr>
              <w:t> </w:t>
            </w:r>
            <w:r w:rsidR="00E801DC" w:rsidRPr="00A242AD">
              <w:rPr>
                <w:rFonts w:ascii="Kyrghyz Times" w:hAnsi="Kyrghyz Times"/>
                <w:sz w:val="24"/>
                <w:szCs w:val="24"/>
                <w:shd w:val="clear" w:color="auto" w:fill="F5F5F5"/>
              </w:rPr>
              <w:t xml:space="preserve"> </w:t>
            </w:r>
          </w:p>
          <w:p w:rsidR="00BF35FC" w:rsidRPr="00E801DC" w:rsidRDefault="00177DD9" w:rsidP="00D0230D">
            <w:pPr>
              <w:widowControl w:val="0"/>
              <w:tabs>
                <w:tab w:val="left" w:pos="664"/>
              </w:tabs>
              <w:kinsoku w:val="0"/>
              <w:overflowPunct w:val="0"/>
              <w:autoSpaceDE w:val="0"/>
              <w:autoSpaceDN w:val="0"/>
              <w:adjustRightInd w:val="0"/>
              <w:ind w:right="8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11</w:t>
            </w:r>
            <w:r w:rsidR="00BF35FC" w:rsidRPr="00E801DC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).</w:t>
            </w:r>
            <w:r w:rsidR="00BF35FC" w:rsidRPr="00E801DC">
              <w:rPr>
                <w:rFonts w:ascii="Kyrghyz Times" w:eastAsiaTheme="minorEastAsia" w:hAnsi="Kyrghyz Times" w:cs="Times New Roman"/>
                <w:b/>
                <w:bCs/>
                <w:color w:val="0070C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BF35FC" w:rsidRPr="00FA6FC0">
              <w:rPr>
                <w:rFonts w:ascii="Kyrghyz Times" w:eastAsiaTheme="minorEastAsia" w:hAnsi="Kyrghyz Times" w:cs="Times New Roman"/>
                <w:bCs/>
                <w:spacing w:val="-2"/>
                <w:sz w:val="24"/>
                <w:szCs w:val="24"/>
                <w:lang w:eastAsia="ru-RU"/>
              </w:rPr>
              <w:t xml:space="preserve">Товар </w:t>
            </w:r>
            <w:proofErr w:type="spellStart"/>
            <w:r w:rsidR="00BF35FC" w:rsidRPr="00FA6FC0">
              <w:rPr>
                <w:rFonts w:ascii="Kyrghyz Times" w:eastAsiaTheme="minorEastAsia" w:hAnsi="Kyrghyz Times" w:cs="Times New Roman"/>
                <w:bCs/>
                <w:spacing w:val="-2"/>
                <w:sz w:val="24"/>
                <w:szCs w:val="24"/>
                <w:lang w:eastAsia="ru-RU"/>
              </w:rPr>
              <w:t>чыккан</w:t>
            </w:r>
            <w:proofErr w:type="spellEnd"/>
            <w:r w:rsidR="00BF35FC" w:rsidRPr="00FA6FC0">
              <w:rPr>
                <w:rFonts w:ascii="Kyrghyz Times" w:eastAsiaTheme="minorEastAsia" w:hAnsi="Kyrghyz Times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FA6FC0">
              <w:rPr>
                <w:rFonts w:ascii="Kyrghyz Times" w:eastAsiaTheme="minorEastAsia" w:hAnsi="Kyrghyz Times" w:cs="Times New Roman"/>
                <w:bCs/>
                <w:spacing w:val="-2"/>
                <w:sz w:val="24"/>
                <w:szCs w:val="24"/>
                <w:lang w:eastAsia="ru-RU"/>
              </w:rPr>
              <w:t>јлкј</w:t>
            </w:r>
            <w:proofErr w:type="spellEnd"/>
            <w:r w:rsidR="00BF35FC" w:rsidRPr="00E801DC">
              <w:rPr>
                <w:rFonts w:ascii="Kyrghyz Times" w:eastAsiaTheme="minorEastAsia" w:hAnsi="Kyrghyz Times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="00BF35FC" w:rsidRPr="00E801DC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–</w:t>
            </w:r>
            <w:r w:rsidR="00BF35FC" w:rsidRPr="00E801DC">
              <w:rPr>
                <w:rFonts w:ascii="Kyrghyz Times" w:eastAsiaTheme="minorEastAsia" w:hAnsi="Kyrghyz Times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="00BF35FC" w:rsidRPr="00E801DC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</w:t>
            </w:r>
            <w:r w:rsidR="00BF35FC" w:rsidRPr="00E801DC">
              <w:rPr>
                <w:rFonts w:ascii="Kyrghyz Times" w:eastAsiaTheme="minorEastAsia" w:hAnsi="Kyrghyz Times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E801DC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толук</w:t>
            </w:r>
            <w:proofErr w:type="spellEnd"/>
            <w:r w:rsidR="00BF35FC" w:rsidRPr="00E801DC">
              <w:rPr>
                <w:rFonts w:ascii="Kyrghyz Times" w:eastAsiaTheme="minorEastAsia" w:hAnsi="Kyrghyz Times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="00BF35FC" w:rsidRPr="00E801DC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ө</w:t>
            </w:r>
            <w:r w:rsidR="00BF35FC" w:rsidRPr="00E801DC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нді</w:t>
            </w:r>
            <w:proofErr w:type="gramStart"/>
            <w:r w:rsidR="00BF35FC" w:rsidRPr="00E801DC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р</w:t>
            </w:r>
            <w:proofErr w:type="gramEnd"/>
            <w:r w:rsidR="00BF35FC" w:rsidRPr="00E801DC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ілг¼н</w:t>
            </w:r>
            <w:r w:rsidR="00BF35FC" w:rsidRPr="00E801DC">
              <w:rPr>
                <w:rFonts w:ascii="Kyrghyz Times" w:eastAsiaTheme="minorEastAsia" w:hAnsi="Kyrghyz Times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="00BF35FC" w:rsidRPr="00E801DC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же </w:t>
            </w:r>
            <w:proofErr w:type="spellStart"/>
            <w:r w:rsidR="00BF35FC" w:rsidRPr="00E801DC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болбосо</w:t>
            </w:r>
            <w:proofErr w:type="spellEnd"/>
            <w:r w:rsidR="00BF35FC" w:rsidRPr="00E801DC">
              <w:rPr>
                <w:rFonts w:ascii="Kyrghyz Times" w:eastAsiaTheme="minorEastAsia" w:hAnsi="Kyrghyz Times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="00BF35FC" w:rsidRPr="00E801DC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ЕАЭБ- тин </w:t>
            </w:r>
            <w:proofErr w:type="spellStart"/>
            <w:r w:rsidR="00BF35FC" w:rsidRPr="00E801DC">
              <w:rPr>
                <w:rFonts w:ascii="Kyrghyz Times" w:hAnsi="Kyrghyz Times" w:cs="Times New Roman"/>
                <w:color w:val="333333"/>
                <w:sz w:val="24"/>
                <w:szCs w:val="24"/>
                <w:shd w:val="clear" w:color="auto" w:fill="F5F5F5"/>
              </w:rPr>
              <w:t>бажы</w:t>
            </w:r>
            <w:proofErr w:type="spellEnd"/>
            <w:r w:rsidR="00BF35FC" w:rsidRPr="00E801DC">
              <w:rPr>
                <w:rFonts w:ascii="Kyrghyz Times" w:hAnsi="Kyrghyz Times" w:cs="Times New Roman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BF35FC" w:rsidRPr="00E801DC">
              <w:rPr>
                <w:rFonts w:ascii="Kyrghyz Times" w:hAnsi="Kyrghyz Times" w:cs="Times New Roman"/>
                <w:color w:val="333333"/>
                <w:sz w:val="24"/>
                <w:szCs w:val="24"/>
                <w:shd w:val="clear" w:color="auto" w:fill="F5F5F5"/>
              </w:rPr>
              <w:t>мыйзамдары</w:t>
            </w:r>
            <w:proofErr w:type="spellEnd"/>
            <w:r w:rsidR="00BF35FC" w:rsidRPr="00E801DC">
              <w:rPr>
                <w:rFonts w:ascii="Kyrghyz Times" w:hAnsi="Kyrghyz Times" w:cs="Times New Roman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BF35FC" w:rsidRPr="00E801DC">
              <w:rPr>
                <w:rFonts w:ascii="Kyrghyz Times" w:hAnsi="Kyrghyz Times" w:cs="Times New Roman"/>
                <w:color w:val="333333"/>
                <w:sz w:val="24"/>
                <w:szCs w:val="24"/>
                <w:shd w:val="clear" w:color="auto" w:fill="F5F5F5"/>
              </w:rPr>
              <w:t>менен</w:t>
            </w:r>
            <w:proofErr w:type="spellEnd"/>
            <w:r w:rsidR="00BF35FC" w:rsidRPr="00E801DC">
              <w:rPr>
                <w:rFonts w:ascii="Kyrghyz Times" w:hAnsi="Kyrghyz Times" w:cs="Times New Roman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BF35FC" w:rsidRPr="00E801DC">
              <w:rPr>
                <w:rFonts w:ascii="Kyrghyz Times" w:hAnsi="Kyrghyz Times" w:cs="Times New Roman"/>
                <w:color w:val="333333"/>
                <w:sz w:val="24"/>
                <w:szCs w:val="24"/>
                <w:shd w:val="clear" w:color="auto" w:fill="F5F5F5"/>
              </w:rPr>
              <w:t>аныкталган</w:t>
            </w:r>
            <w:proofErr w:type="spellEnd"/>
            <w:r w:rsidR="00BF35FC" w:rsidRPr="00E801DC">
              <w:rPr>
                <w:rFonts w:ascii="Kyrghyz Times" w:eastAsiaTheme="minorEastAsia" w:hAnsi="Kyrghyz Times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E801DC">
              <w:rPr>
                <w:rFonts w:ascii="Kyrghyz Times" w:hAnsi="Kyrghyz Times" w:cs="Times New Roman"/>
                <w:color w:val="333333"/>
                <w:sz w:val="24"/>
                <w:szCs w:val="24"/>
                <w:shd w:val="clear" w:color="auto" w:fill="F5F5F5"/>
              </w:rPr>
              <w:t>критерийлерге</w:t>
            </w:r>
            <w:proofErr w:type="spellEnd"/>
            <w:r w:rsidR="00BF35FC" w:rsidRPr="00E801DC">
              <w:rPr>
                <w:rFonts w:ascii="Kyrghyz Times" w:hAnsi="Kyrghyz Times" w:cs="Times New Roman"/>
                <w:color w:val="333333"/>
                <w:sz w:val="24"/>
                <w:szCs w:val="24"/>
                <w:shd w:val="clear" w:color="auto" w:fill="F5F5F5"/>
              </w:rPr>
              <w:t xml:space="preserve"> же </w:t>
            </w:r>
            <w:proofErr w:type="spellStart"/>
            <w:r w:rsidR="00BF35FC" w:rsidRPr="00E801DC">
              <w:rPr>
                <w:rFonts w:ascii="Kyrghyz Times" w:hAnsi="Kyrghyz Times" w:cs="Times New Roman"/>
                <w:color w:val="333333"/>
                <w:sz w:val="24"/>
                <w:szCs w:val="24"/>
                <w:shd w:val="clear" w:color="auto" w:fill="F5F5F5"/>
              </w:rPr>
              <w:t>тартипке</w:t>
            </w:r>
            <w:proofErr w:type="spellEnd"/>
            <w:r w:rsidR="00BF35FC" w:rsidRPr="00E801DC">
              <w:rPr>
                <w:rFonts w:ascii="Kyrghyz Times" w:hAnsi="Kyrghyz Times" w:cs="Times New Roman"/>
                <w:color w:val="333333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BF35FC" w:rsidRPr="00E801DC">
              <w:rPr>
                <w:rFonts w:ascii="Kyrghyz Times" w:hAnsi="Kyrghyz Times" w:cs="Times New Roman"/>
                <w:color w:val="333333"/>
                <w:sz w:val="24"/>
                <w:szCs w:val="24"/>
                <w:shd w:val="clear" w:color="auto" w:fill="F5F5F5"/>
              </w:rPr>
              <w:t>ылайык</w:t>
            </w:r>
            <w:proofErr w:type="spellEnd"/>
            <w:r w:rsidR="00BF35FC" w:rsidRPr="00E801DC">
              <w:rPr>
                <w:rFonts w:ascii="Kyrghyz Times" w:hAnsi="Kyrghyz Times" w:cs="Times New Roman"/>
                <w:color w:val="333333"/>
                <w:sz w:val="24"/>
                <w:szCs w:val="24"/>
                <w:shd w:val="clear" w:color="auto" w:fill="F5F5F5"/>
              </w:rPr>
              <w:t xml:space="preserve">  </w:t>
            </w:r>
            <w:proofErr w:type="spellStart"/>
            <w:r w:rsidR="00BF35FC" w:rsidRPr="00E801DC">
              <w:rPr>
                <w:rFonts w:ascii="Kyrghyz Times" w:hAnsi="Kyrghyz Times" w:cs="Times New Roman"/>
                <w:color w:val="333333"/>
                <w:sz w:val="24"/>
                <w:szCs w:val="24"/>
                <w:shd w:val="clear" w:color="auto" w:fill="F5F5F5"/>
              </w:rPr>
              <w:t>товарды</w:t>
            </w:r>
            <w:proofErr w:type="spellEnd"/>
            <w:r w:rsidR="00BF35FC" w:rsidRPr="00E801DC">
              <w:rPr>
                <w:rFonts w:ascii="Kyrghyz Times" w:hAnsi="Kyrghyz Times" w:cs="Times New Roman"/>
                <w:color w:val="333333"/>
                <w:sz w:val="24"/>
                <w:szCs w:val="24"/>
                <w:shd w:val="clear" w:color="auto" w:fill="F5F5F5"/>
              </w:rPr>
              <w:t xml:space="preserve"> жетишт³³ т³рд¼ </w:t>
            </w:r>
            <w:proofErr w:type="spellStart"/>
            <w:r w:rsidR="00BF35FC" w:rsidRPr="00E801DC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қ</w:t>
            </w:r>
            <w:r w:rsidR="00BF35FC" w:rsidRPr="00E801DC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айра</w:t>
            </w:r>
            <w:proofErr w:type="spellEnd"/>
            <w:r w:rsidR="00BF35FC" w:rsidRPr="00E801DC">
              <w:rPr>
                <w:rFonts w:ascii="Kyrghyz Times" w:eastAsiaTheme="minorEastAsia" w:hAnsi="Kyrghyz Times" w:cs="Times New Roman"/>
                <w:spacing w:val="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5FC" w:rsidRPr="00140813">
              <w:rPr>
                <w:rFonts w:ascii="Kyrghyz Times" w:hAnsi="Kyrghyz Times" w:cs="Times New Roman"/>
                <w:color w:val="333333"/>
                <w:sz w:val="24"/>
                <w:szCs w:val="24"/>
                <w:shd w:val="clear" w:color="auto" w:fill="F5F5F5"/>
              </w:rPr>
              <w:t>иштетип</w:t>
            </w:r>
            <w:proofErr w:type="spellEnd"/>
            <w:r w:rsidR="00BF35FC" w:rsidRPr="00E801DC">
              <w:rPr>
                <w:rFonts w:ascii="Kyrghyz Times" w:eastAsiaTheme="minorEastAsia" w:hAnsi="Kyrghyz Times" w:cs="Times New Roman"/>
                <w:spacing w:val="69"/>
                <w:sz w:val="24"/>
                <w:szCs w:val="24"/>
                <w:lang w:eastAsia="ru-RU"/>
              </w:rPr>
              <w:t xml:space="preserve"> </w:t>
            </w:r>
            <w:r w:rsidR="00BF35FC" w:rsidRPr="00E801DC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¼нд³рг¼н ¼лк¼;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C604B5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C604B5" w:rsidRDefault="00BF35FC" w:rsidP="00177DD9">
            <w:pPr>
              <w:widowControl w:val="0"/>
              <w:tabs>
                <w:tab w:val="left" w:pos="745"/>
              </w:tabs>
              <w:kinsoku w:val="0"/>
              <w:overflowPunct w:val="0"/>
              <w:autoSpaceDE w:val="0"/>
              <w:autoSpaceDN w:val="0"/>
              <w:adjustRightInd w:val="0"/>
              <w:ind w:right="10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1</w:t>
            </w:r>
            <w:r w:rsidR="00177DD9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2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).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фактуралы</w:t>
            </w:r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қ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нарк</w:t>
            </w:r>
            <w:r w:rsidRPr="00C604B5">
              <w:rPr>
                <w:rFonts w:ascii="Kyrghyz Times" w:eastAsiaTheme="minorEastAsia" w:hAnsi="Kyrghyz Times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–</w:t>
            </w:r>
            <w:r w:rsidRPr="00C604B5">
              <w:rPr>
                <w:rFonts w:ascii="Kyrghyz Times" w:eastAsiaTheme="minorEastAsia" w:hAnsi="Kyrghyz Times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баасы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б³т³мг¼</w:t>
            </w:r>
            <w:r w:rsidRPr="00C604B5">
              <w:rPr>
                <w:rFonts w:ascii="Kyrghyz Times" w:eastAsiaTheme="minorEastAsia" w:hAnsi="Kyrghyz Times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кошулган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же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болбосо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андан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алынып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салынуусу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тийиш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баш</w:t>
            </w:r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қ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да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ө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л¼мд¼</w:t>
            </w:r>
            <w:proofErr w:type="gram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р</w:t>
            </w:r>
            <w:proofErr w:type="gramEnd"/>
            <w:r w:rsidRPr="00C604B5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эсепке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алынбашы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м</w:t>
            </w:r>
            <w:r w:rsidRPr="00C604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ү</w:t>
            </w:r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мкін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5"/>
                <w:sz w:val="24"/>
                <w:szCs w:val="24"/>
                <w:lang w:eastAsia="ru-RU"/>
              </w:rPr>
              <w:t>болгон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сатуучуга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ү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з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акчалай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ө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ө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м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C604B5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C604B5" w:rsidRDefault="00BF35FC" w:rsidP="00177DD9">
            <w:pPr>
              <w:rPr>
                <w:rFonts w:ascii="Kyrghyz Times" w:hAnsi="Kyrghyz Times" w:cs="Times New Roman"/>
                <w:sz w:val="24"/>
                <w:szCs w:val="24"/>
              </w:rPr>
            </w:pPr>
            <w:r w:rsidRPr="00C604B5">
              <w:rPr>
                <w:rFonts w:ascii="Kyrghyz Times" w:hAnsi="Kyrghyz Times" w:cs="Times New Roman"/>
                <w:sz w:val="24"/>
                <w:szCs w:val="24"/>
              </w:rPr>
              <w:t>1</w:t>
            </w:r>
            <w:r w:rsidR="00177DD9">
              <w:rPr>
                <w:rFonts w:ascii="Kyrghyz Times" w:hAnsi="Kyrghyz Times" w:cs="Times New Roman"/>
                <w:sz w:val="24"/>
                <w:szCs w:val="24"/>
              </w:rPr>
              <w:t>3</w:t>
            </w:r>
            <w:r w:rsidRPr="00C604B5">
              <w:rPr>
                <w:rFonts w:ascii="Kyrghyz Times" w:hAnsi="Kyrghyz Times" w:cs="Times New Roman"/>
                <w:sz w:val="24"/>
                <w:szCs w:val="24"/>
              </w:rPr>
              <w:t>).ФОБ (</w:t>
            </w:r>
            <w:proofErr w:type="spell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Инкотермс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2010 </w:t>
            </w:r>
            <w:proofErr w:type="spell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эркин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бортунда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) – </w:t>
            </w:r>
            <w:proofErr w:type="spell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товарды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кеменин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бортуна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 </w:t>
            </w:r>
            <w:proofErr w:type="spell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жеткир</w:t>
            </w:r>
            <w:r w:rsidRPr="00C604B5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шарты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, </w:t>
            </w:r>
            <w:proofErr w:type="spell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буга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ылайык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, </w:t>
            </w:r>
            <w:proofErr w:type="spell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товардын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баасына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аны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жеткир</w:t>
            </w:r>
            <w:r w:rsidRPr="00C604B5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жана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т</w:t>
            </w:r>
            <w:r w:rsidRPr="00C604B5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C604B5">
              <w:rPr>
                <w:rFonts w:ascii="Kyrghyz Times" w:hAnsi="Kyrghyz Times" w:cs="Times New Roman"/>
                <w:sz w:val="24"/>
                <w:szCs w:val="24"/>
              </w:rPr>
              <w:t>ш</w:t>
            </w:r>
            <w:r w:rsidRPr="00C604B5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р</w:t>
            </w:r>
            <w:proofErr w:type="gramEnd"/>
            <w:r w:rsidRPr="00C604B5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боюнча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наркы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жана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чыгымдары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кошулат</w:t>
            </w:r>
            <w:proofErr w:type="spellEnd"/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C604B5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C604B5" w:rsidRDefault="00BF35FC" w:rsidP="00736852">
            <w:pPr>
              <w:widowControl w:val="0"/>
              <w:tabs>
                <w:tab w:val="left" w:pos="692"/>
              </w:tabs>
              <w:kinsoku w:val="0"/>
              <w:overflowPunct w:val="0"/>
              <w:autoSpaceDE w:val="0"/>
              <w:autoSpaceDN w:val="0"/>
              <w:adjustRightInd w:val="0"/>
              <w:ind w:right="12"/>
              <w:jc w:val="both"/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</w:pP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3.ЕАЭБ-ке</w:t>
            </w:r>
            <w:r w:rsidRPr="00C604B5">
              <w:rPr>
                <w:rFonts w:ascii="Kyrghyz Times" w:eastAsiaTheme="minorEastAsia" w:hAnsi="Kyrghyz Times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ү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ч¼</w:t>
            </w:r>
            <w:r w:rsidRPr="00C604B5">
              <w:rPr>
                <w:rFonts w:ascii="Kyrghyz Times" w:eastAsiaTheme="minorEastAsia" w:hAnsi="Kyrghyz Times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мамлекеттер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арасындагы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ө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з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ара</w:t>
            </w:r>
            <w:r w:rsidRPr="00C604B5">
              <w:rPr>
                <w:rFonts w:ascii="Kyrghyz Times" w:eastAsiaTheme="minorEastAsia" w:hAnsi="Kyrghyz Times" w:cs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соода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статистикасында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шериктеш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¼лк¼л¼</w:t>
            </w:r>
            <w:proofErr w:type="gram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р</w:t>
            </w:r>
            <w:proofErr w:type="gramEnd"/>
            <w:r w:rsidRPr="00C604B5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болуп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булар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саналат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A14208" w:rsidRDefault="00BF35FC" w:rsidP="00A142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99"/>
              <w:jc w:val="both"/>
              <w:rPr>
                <w:rFonts w:ascii="Kyrghyz Times" w:eastAsiaTheme="minorEastAsia" w:hAnsi="Kyrghyz Times" w:cs="Times New Roman"/>
                <w:spacing w:val="23"/>
                <w:sz w:val="24"/>
                <w:szCs w:val="24"/>
                <w:lang w:eastAsia="ru-RU"/>
              </w:rPr>
            </w:pP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импорт</w:t>
            </w:r>
            <w:r w:rsidRPr="00C604B5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>то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–</w:t>
            </w:r>
            <w:r w:rsidRPr="00C604B5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товарды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ж</w:t>
            </w:r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ө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н¼т³³ч³</w:t>
            </w:r>
            <w:r w:rsidRPr="00C604B5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="00A14208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¼лк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¼;</w:t>
            </w:r>
            <w:r w:rsidRPr="00C604B5">
              <w:rPr>
                <w:rFonts w:ascii="Kyrghyz Times" w:eastAsiaTheme="minorEastAsia" w:hAnsi="Kyrghyz Times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</w:p>
          <w:p w:rsidR="00BF35FC" w:rsidRPr="00C604B5" w:rsidRDefault="00BF35FC" w:rsidP="004E73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99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lastRenderedPageBreak/>
              <w:t>экспорт</w:t>
            </w:r>
            <w:r w:rsidRPr="00C604B5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>то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–</w:t>
            </w:r>
            <w:r w:rsidRPr="00C604B5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</w:t>
            </w:r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багытталган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¼лк¼</w:t>
            </w:r>
            <w:r w:rsidR="004E73DF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C604B5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C604B5" w:rsidRDefault="00BF35FC" w:rsidP="005D160A">
            <w:pPr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lastRenderedPageBreak/>
              <w:t>Товарлар</w:t>
            </w:r>
            <w:proofErr w:type="spellEnd"/>
            <w:r w:rsidRPr="00C604B5">
              <w:rPr>
                <w:rFonts w:ascii="Kyrghyz Times" w:hAnsi="Kyrghyz Times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импортун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эсепке</w:t>
            </w:r>
            <w:proofErr w:type="spellEnd"/>
            <w:r w:rsidRPr="00C604B5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1"/>
                <w:sz w:val="24"/>
                <w:szCs w:val="24"/>
              </w:rPr>
              <w:t>алуу</w:t>
            </w:r>
            <w:proofErr w:type="spellEnd"/>
            <w:r w:rsidR="005D160A">
              <w:rPr>
                <w:rFonts w:ascii="Kyrghyz Times" w:hAnsi="Kyrghyz Times" w:cs="Times New Roman"/>
                <w:spacing w:val="1"/>
                <w:sz w:val="24"/>
                <w:szCs w:val="24"/>
              </w:rPr>
              <w:t>,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3"/>
                <w:sz w:val="24"/>
                <w:szCs w:val="24"/>
              </w:rPr>
              <w:t>эгерде</w:t>
            </w:r>
            <w:proofErr w:type="spellEnd"/>
            <w:r w:rsidRPr="00C604B5">
              <w:rPr>
                <w:rFonts w:ascii="Kyrghyz Times" w:hAnsi="Kyrghyz Times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товардын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чыгарылган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¼лк¼с³</w:t>
            </w:r>
            <w:r w:rsidRPr="00C604B5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белгисиз</w:t>
            </w:r>
            <w:proofErr w:type="spellEnd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болсо</w:t>
            </w:r>
            <w:proofErr w:type="spellEnd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,</w:t>
            </w:r>
            <w:r w:rsidRPr="00C604B5">
              <w:rPr>
                <w:rFonts w:ascii="Kyrghyz Times" w:hAnsi="Kyrghyz Times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3"/>
                <w:sz w:val="24"/>
                <w:szCs w:val="24"/>
              </w:rPr>
              <w:t>жана</w:t>
            </w:r>
            <w:proofErr w:type="spellEnd"/>
            <w:r w:rsidRPr="00C604B5">
              <w:rPr>
                <w:rFonts w:ascii="Kyrghyz Times" w:hAnsi="Kyrghyz Times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3"/>
                <w:sz w:val="24"/>
                <w:szCs w:val="24"/>
              </w:rPr>
              <w:t>ошондой</w:t>
            </w:r>
            <w:proofErr w:type="spellEnd"/>
            <w:r w:rsidRPr="00C604B5">
              <w:rPr>
                <w:rFonts w:ascii="Kyrghyz Times" w:hAnsi="Kyrghyz Times" w:cs="Times New Roman"/>
                <w:spacing w:val="-3"/>
                <w:sz w:val="24"/>
                <w:szCs w:val="24"/>
              </w:rPr>
              <w:t xml:space="preserve"> эле</w:t>
            </w:r>
            <w:r w:rsidRPr="00C604B5">
              <w:rPr>
                <w:rFonts w:ascii="Kyrghyz Times" w:hAnsi="Kyrghyz Times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товардын</w:t>
            </w:r>
            <w:proofErr w:type="spellEnd"/>
            <w:r w:rsidRPr="00C604B5">
              <w:rPr>
                <w:rFonts w:ascii="Kyrghyz Times" w:hAnsi="Kyrghyz Times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чыгарылган</w:t>
            </w:r>
            <w:proofErr w:type="spellEnd"/>
            <w:r w:rsidRPr="00C604B5">
              <w:rPr>
                <w:rFonts w:ascii="Kyrghyz Times" w:hAnsi="Kyrghyz Times" w:cs="Times New Roman"/>
                <w:spacing w:val="5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¼лк¼с³</w:t>
            </w:r>
            <w:r w:rsidRPr="00C604B5">
              <w:rPr>
                <w:rFonts w:ascii="Kyrghyz Times" w:hAnsi="Kyrghyz Times" w:cs="Times New Roman"/>
                <w:spacing w:val="9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ЕАЭБ-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ке</w:t>
            </w:r>
            <w:proofErr w:type="spellEnd"/>
            <w:r w:rsidRPr="00C604B5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м</w:t>
            </w:r>
            <w:r w:rsidRPr="00C604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ү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ч¼</w:t>
            </w:r>
            <w:r w:rsidRPr="00C604B5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мемлекеттин</w:t>
            </w:r>
            <w:proofErr w:type="spellEnd"/>
            <w:r w:rsidRPr="00C604B5">
              <w:rPr>
                <w:rFonts w:ascii="Kyrghyz Times" w:hAnsi="Kyrghyz Times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бири</w:t>
            </w:r>
            <w:proofErr w:type="spellEnd"/>
            <w:r w:rsidRPr="00C604B5">
              <w:rPr>
                <w:rFonts w:ascii="Kyrghyz Times" w:hAnsi="Kyrghyz Times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болгон</w:t>
            </w:r>
            <w:proofErr w:type="spellEnd"/>
            <w:r w:rsidRPr="00C604B5">
              <w:rPr>
                <w:rFonts w:ascii="Kyrghyz Times" w:hAnsi="Kyrghyz Times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учурда</w:t>
            </w:r>
            <w:proofErr w:type="spellEnd"/>
            <w:r w:rsidRPr="00C604B5">
              <w:rPr>
                <w:rFonts w:ascii="Kyrghyz Times" w:hAnsi="Kyrghyz Times" w:cs="Times New Roman"/>
                <w:spacing w:val="75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¼нд³</w:t>
            </w:r>
            <w:proofErr w:type="gram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р</w:t>
            </w:r>
            <w:proofErr w:type="gramEnd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³³ч³</w:t>
            </w:r>
            <w:r w:rsidRPr="00C604B5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¼лк¼</w:t>
            </w:r>
            <w:r w:rsidRPr="00C604B5">
              <w:rPr>
                <w:rFonts w:ascii="Kyrghyz Times" w:hAnsi="Kyrghyz Times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боюнча</w:t>
            </w:r>
            <w:proofErr w:type="spellEnd"/>
            <w:r w:rsidRPr="00C604B5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ж</w:t>
            </w:r>
            <w:r w:rsidRPr="00C60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ү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ргізіл¼т.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C604B5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C604B5" w:rsidRDefault="00BF35FC" w:rsidP="004E73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Товарлар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экспортун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эсепке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алуу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,</w:t>
            </w:r>
            <w:r w:rsidRPr="00C604B5">
              <w:rPr>
                <w:rFonts w:ascii="Kyrghyz Times" w:eastAsiaTheme="minorEastAsia" w:hAnsi="Kyrghyz Times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эгерде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товар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багытталган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¼лк¼</w:t>
            </w:r>
            <w:r w:rsidRPr="00C604B5">
              <w:rPr>
                <w:rFonts w:ascii="Kyrghyz Times" w:eastAsiaTheme="minorEastAsia" w:hAnsi="Kyrghyz Times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белгисиз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болсо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сатуучу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¼лк¼</w:t>
            </w:r>
            <w:r w:rsidRPr="00C604B5">
              <w:rPr>
                <w:rFonts w:ascii="Kyrghyz Times" w:eastAsiaTheme="minorEastAsia" w:hAnsi="Kyrghyz Times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боюнча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ж</w:t>
            </w:r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ү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рг³з³л¼т.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C604B5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C604B5" w:rsidRDefault="00BF35FC" w:rsidP="004E73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proofErr w:type="spellStart"/>
            <w:r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Ө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з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ара</w:t>
            </w:r>
            <w:r w:rsidRPr="00C604B5">
              <w:rPr>
                <w:rFonts w:ascii="Kyrghyz Times" w:eastAsiaTheme="minorEastAsia" w:hAnsi="Kyrghyz Times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соода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статистикасында</w:t>
            </w:r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ғ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товарларды</w:t>
            </w:r>
            <w:r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ң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импорту</w:t>
            </w:r>
            <w:r w:rsidRPr="00C604B5">
              <w:rPr>
                <w:rFonts w:ascii="Kyrghyz Times" w:eastAsiaTheme="minorEastAsia" w:hAnsi="Kyrghyz Times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менен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экспортун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есепке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алуу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:</w:t>
            </w:r>
            <w:r w:rsidRPr="00C604B5">
              <w:rPr>
                <w:rFonts w:ascii="Kyrghyz Times" w:eastAsiaTheme="minorEastAsia" w:hAnsi="Kyrghyz Times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импорттоо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учурунда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–</w:t>
            </w:r>
            <w:r w:rsidRPr="00C604B5">
              <w:rPr>
                <w:rFonts w:ascii="Kyrghyz Times" w:eastAsiaTheme="minorEastAsia" w:hAnsi="Kyrghyz Times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товардын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кампага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келип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ү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шк¼н</w:t>
            </w:r>
            <w:r w:rsidRPr="00C604B5">
              <w:rPr>
                <w:rFonts w:ascii="Kyrghyz Times" w:eastAsiaTheme="minorEastAsia" w:hAnsi="Kyrghyz Times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кезинде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,</w:t>
            </w:r>
            <w:r w:rsidRPr="00C604B5">
              <w:rPr>
                <w:rFonts w:ascii="Kyrghyz Times" w:eastAsiaTheme="minorEastAsia" w:hAnsi="Kyrghyz Times" w:cs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экспорттоо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7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учурунда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–</w:t>
            </w:r>
            <w:r w:rsidRPr="00C604B5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товарды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кампадан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чыгарып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ж³кт¼лг¼н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кезинде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ж</w:t>
            </w:r>
            <w:r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ү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ргізіл¼т.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C604B5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C604B5" w:rsidRDefault="00BF35FC" w:rsidP="00B05329">
            <w:pPr>
              <w:widowControl w:val="0"/>
              <w:tabs>
                <w:tab w:val="left" w:pos="616"/>
              </w:tabs>
              <w:kinsoku w:val="0"/>
              <w:overflowPunct w:val="0"/>
              <w:autoSpaceDE w:val="0"/>
              <w:autoSpaceDN w:val="0"/>
              <w:adjustRightInd w:val="0"/>
              <w:ind w:right="4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4.</w:t>
            </w:r>
            <w:r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Ө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з ара</w:t>
            </w:r>
            <w:r w:rsidRPr="00C604B5">
              <w:rPr>
                <w:rFonts w:ascii="Kyrghyz Times" w:eastAsiaTheme="minorEastAsia" w:hAnsi="Kyrghyz Times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соода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боюнча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ЕАЭБ-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ке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ү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ч¼</w:t>
            </w:r>
            <w:r w:rsidRPr="00C604B5">
              <w:rPr>
                <w:rFonts w:ascii="Kyrghyz Times" w:eastAsiaTheme="minorEastAsia" w:hAnsi="Kyrghyz Times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мамлекеттин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аймагына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604B5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баш</w:t>
            </w:r>
            <w:proofErr w:type="gramEnd"/>
            <w:r w:rsidRPr="00C604B5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қ</w:t>
            </w:r>
            <w:r w:rsidRPr="00C604B5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ЕАЭБ-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ке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ү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ч¼</w:t>
            </w:r>
            <w:r w:rsidRPr="00C604B5">
              <w:rPr>
                <w:rFonts w:ascii="Kyrghyz Times" w:eastAsiaTheme="minorEastAsia" w:hAnsi="Kyrghyz Times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мамлекеттин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аймагынан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келе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турган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же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болбосо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,</w:t>
            </w:r>
            <w:r w:rsidRPr="00C604B5">
              <w:rPr>
                <w:rFonts w:ascii="Kyrghyz Times" w:eastAsiaTheme="minorEastAsia" w:hAnsi="Kyrghyz Times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ЕАЭБ-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ке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ү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ч¼</w:t>
            </w:r>
            <w:r w:rsidRPr="00C604B5">
              <w:rPr>
                <w:rFonts w:ascii="Kyrghyz Times" w:eastAsiaTheme="minorEastAsia" w:hAnsi="Kyrghyz Times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мамлекет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аймагынан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баш</w:t>
            </w:r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қ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ЕАЭБ-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ке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ү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ч¼</w:t>
            </w:r>
            <w:r w:rsidRPr="00C604B5">
              <w:rPr>
                <w:rFonts w:ascii="Kyrghyz Times" w:eastAsiaTheme="minorEastAsia" w:hAnsi="Kyrghyz Times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мамлекеттин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аймагына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чыгарыла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турган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барды</w:t>
            </w:r>
            <w:r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қ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6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товарлар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эсепке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алынат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C604B5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E2078A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C604B5" w:rsidRDefault="00BF35FC" w:rsidP="000B53EF">
            <w:pPr>
              <w:widowControl w:val="0"/>
              <w:tabs>
                <w:tab w:val="left" w:pos="875"/>
              </w:tabs>
              <w:kinsoku w:val="0"/>
              <w:overflowPunct w:val="0"/>
              <w:autoSpaceDE w:val="0"/>
              <w:autoSpaceDN w:val="0"/>
              <w:adjustRightInd w:val="0"/>
              <w:ind w:right="6"/>
              <w:jc w:val="both"/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</w:pP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5.</w:t>
            </w:r>
            <w:r w:rsidR="00F21A0A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1-б</w:t>
            </w:r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ө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лімд¼</w:t>
            </w:r>
            <w:r w:rsidRPr="00C604B5">
              <w:rPr>
                <w:rFonts w:ascii="Kyrghyz Times" w:eastAsiaTheme="minorEastAsia" w:hAnsi="Kyrghyz Times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ЕАЭБ-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ке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ү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ч¼</w:t>
            </w:r>
            <w:r w:rsidRPr="00C604B5">
              <w:rPr>
                <w:rFonts w:ascii="Kyrghyz Times" w:eastAsiaTheme="minorEastAsia" w:hAnsi="Kyrghyz Times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мамлекеттердин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экспорттоочулары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(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импорттоочулары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)</w:t>
            </w:r>
            <w:r w:rsidRPr="00C604B5">
              <w:rPr>
                <w:rFonts w:ascii="Kyrghyz Times" w:eastAsiaTheme="minorEastAsia" w:hAnsi="Kyrghyz Times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боюнча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маалымат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толтурулат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,</w:t>
            </w:r>
            <w:r w:rsidRPr="00C604B5">
              <w:rPr>
                <w:rFonts w:ascii="Kyrghyz Times" w:eastAsiaTheme="minorEastAsia" w:hAnsi="Kyrghyz Times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Кыргыз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6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Республикасыны</w:t>
            </w:r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ң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тыш</w:t>
            </w:r>
            <w:r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қ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экономикалык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160A" w:rsidRPr="005D160A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ишмерди</w:t>
            </w:r>
            <w:r w:rsidR="00AD41BF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ктин</w:t>
            </w:r>
            <w:proofErr w:type="spellEnd"/>
            <w:r w:rsidR="00AD41BF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қ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атышуучулары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hAnsi="Kyrghyz Times" w:cs="Times New Roman"/>
                <w:sz w:val="24"/>
                <w:szCs w:val="24"/>
              </w:rPr>
              <w:t>ЕАЭБ</w:t>
            </w:r>
            <w:r w:rsidRPr="00C604B5">
              <w:rPr>
                <w:rFonts w:ascii="Kyrghyz Times" w:hAnsi="Kyrghyz Times" w:cs="Times New Roman"/>
                <w:spacing w:val="21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¼лк¼л¼р³н³</w:t>
            </w:r>
            <w:proofErr w:type="gram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н</w:t>
            </w:r>
            <w:proofErr w:type="gramEnd"/>
            <w:r w:rsidRPr="00C604B5">
              <w:rPr>
                <w:rFonts w:ascii="Kyrghyz Times" w:hAnsi="Kyrghyz Times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Pr="00C604B5">
              <w:rPr>
                <w:rFonts w:ascii="Kyrghyz Times" w:hAnsi="Kyrghyz Times" w:cs="Times New Roman"/>
                <w:sz w:val="24"/>
                <w:szCs w:val="24"/>
              </w:rPr>
              <w:t>з</w:t>
            </w:r>
            <w:proofErr w:type="spellEnd"/>
            <w:r w:rsidRPr="00C604B5">
              <w:rPr>
                <w:rFonts w:ascii="Kyrghyz Times" w:hAnsi="Kyrghyz Times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3"/>
                <w:sz w:val="24"/>
                <w:szCs w:val="24"/>
              </w:rPr>
              <w:t>шериктештери</w:t>
            </w:r>
            <w:proofErr w:type="spellEnd"/>
            <w:r w:rsidRPr="00C604B5">
              <w:rPr>
                <w:rFonts w:ascii="Kyrghyz Times" w:hAnsi="Kyrghyz Times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боюнча</w:t>
            </w:r>
            <w:proofErr w:type="spellEnd"/>
            <w:r w:rsidRPr="00C604B5">
              <w:rPr>
                <w:rFonts w:ascii="Kyrghyz Times" w:hAnsi="Kyrghyz Times" w:cs="Times New Roman"/>
                <w:spacing w:val="23"/>
                <w:sz w:val="24"/>
                <w:szCs w:val="24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товардык-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ж</w:t>
            </w:r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ө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н¼тм¼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документтеринде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товарды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ж</w:t>
            </w:r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ө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н¼т³³ч³л¼р</w:t>
            </w:r>
            <w:r w:rsidRPr="00C604B5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же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алуучулар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ө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рс¼тіш¼т</w:t>
            </w:r>
            <w:r w:rsidR="00DA75AB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722DD3" w:rsidRPr="00722DD3" w:rsidRDefault="00BF35FC" w:rsidP="00722DD3">
            <w:pPr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Т¼м¼нк³д¼й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маалыматтар</w:t>
            </w:r>
            <w:proofErr w:type="spellEnd"/>
            <w:r w:rsidRPr="00C604B5">
              <w:rPr>
                <w:rFonts w:ascii="Kyrghyz Times" w:hAnsi="Kyrghyz Times" w:cs="Times New Roman"/>
                <w:spacing w:val="21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к</w:t>
            </w:r>
            <w:r w:rsidRPr="00C60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ө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рс¼тіл¼т:</w:t>
            </w:r>
            <w:r w:rsidRPr="00C604B5">
              <w:rPr>
                <w:rFonts w:ascii="Kyrghyz Times" w:hAnsi="Kyrghyz Times" w:cs="Times New Roman"/>
                <w:spacing w:val="23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z w:val="24"/>
                <w:szCs w:val="24"/>
              </w:rPr>
              <w:t>А</w:t>
            </w:r>
            <w:r w:rsidRPr="00C604B5">
              <w:rPr>
                <w:rFonts w:ascii="Kyrghyz Times" w:hAnsi="Kyrghyz Times" w:cs="Times New Roman"/>
                <w:spacing w:val="20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z w:val="24"/>
                <w:szCs w:val="24"/>
              </w:rPr>
              <w:t>–</w:t>
            </w:r>
            <w:r w:rsidRPr="00C604B5">
              <w:rPr>
                <w:rFonts w:ascii="Kyrghyz Times" w:hAnsi="Kyrghyz Times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графасында</w:t>
            </w:r>
            <w:proofErr w:type="spellEnd"/>
            <w:r w:rsidRPr="00C604B5">
              <w:rPr>
                <w:rFonts w:ascii="Kyrghyz Times" w:hAnsi="Kyrghyz Times" w:cs="Times New Roman"/>
                <w:spacing w:val="23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z w:val="24"/>
                <w:szCs w:val="24"/>
              </w:rPr>
              <w:t>–</w:t>
            </w:r>
            <w:r w:rsidRPr="00C604B5">
              <w:rPr>
                <w:rFonts w:ascii="Kyrghyz Times" w:hAnsi="Kyrghyz Times" w:cs="Times New Roman"/>
                <w:spacing w:val="22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ЕАЭБ-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нин</w:t>
            </w:r>
            <w:proofErr w:type="spellEnd"/>
            <w:r w:rsidRPr="00C604B5">
              <w:rPr>
                <w:rFonts w:ascii="Kyrghyz Times" w:hAnsi="Kyrghyz Times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шериктештери</w:t>
            </w:r>
            <w:proofErr w:type="spellEnd"/>
            <w:r w:rsidRPr="00C604B5">
              <w:rPr>
                <w:rFonts w:ascii="Kyrghyz Times" w:hAnsi="Kyrghyz Times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боюнча</w:t>
            </w:r>
            <w:proofErr w:type="spellEnd"/>
            <w:r w:rsidRPr="00C604B5">
              <w:rPr>
                <w:rFonts w:ascii="Kyrghyz Times" w:hAnsi="Kyrghyz Times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23"/>
                <w:sz w:val="24"/>
                <w:szCs w:val="24"/>
              </w:rPr>
              <w:t>и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реттик</w:t>
            </w:r>
            <w:proofErr w:type="spellEnd"/>
            <w:r w:rsidRPr="00C604B5">
              <w:rPr>
                <w:rFonts w:ascii="Kyrghyz Times" w:hAnsi="Kyrghyz Times" w:cs="Times New Roman"/>
                <w:spacing w:val="85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номери</w:t>
            </w:r>
            <w:proofErr w:type="spellEnd"/>
            <w:r w:rsidRPr="00C604B5">
              <w:rPr>
                <w:rFonts w:ascii="Kyrghyz Times" w:hAnsi="Kyrghyz Times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қ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оюлат</w:t>
            </w:r>
            <w:proofErr w:type="spellEnd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,</w:t>
            </w:r>
            <w:r w:rsidRPr="00C604B5">
              <w:rPr>
                <w:rFonts w:ascii="Kyrghyz Times" w:hAnsi="Kyrghyz Times" w:cs="Times New Roman"/>
                <w:spacing w:val="14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z w:val="24"/>
                <w:szCs w:val="24"/>
              </w:rPr>
              <w:t>B</w:t>
            </w:r>
            <w:r w:rsidRPr="00C604B5">
              <w:rPr>
                <w:rFonts w:ascii="Kyrghyz Times" w:hAnsi="Kyrghyz Times" w:cs="Times New Roman"/>
                <w:spacing w:val="7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z w:val="24"/>
                <w:szCs w:val="24"/>
              </w:rPr>
              <w:t>–</w:t>
            </w:r>
            <w:r w:rsidRPr="00C604B5">
              <w:rPr>
                <w:rFonts w:ascii="Kyrghyz Times" w:hAnsi="Kyrghyz Times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графасында</w:t>
            </w:r>
            <w:proofErr w:type="spellEnd"/>
            <w:r w:rsidRPr="00C604B5">
              <w:rPr>
                <w:rFonts w:ascii="Kyrghyz Times" w:hAnsi="Kyrghyz Times" w:cs="Times New Roman"/>
                <w:spacing w:val="13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z w:val="24"/>
                <w:szCs w:val="24"/>
              </w:rPr>
              <w:t>–</w:t>
            </w:r>
            <w:r w:rsidRPr="00C604B5">
              <w:rPr>
                <w:rFonts w:ascii="Kyrghyz Times" w:hAnsi="Kyrghyz Times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юридикалык</w:t>
            </w:r>
            <w:proofErr w:type="spellEnd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жактын</w:t>
            </w:r>
            <w:proofErr w:type="spellEnd"/>
            <w:r w:rsidRPr="00C604B5">
              <w:rPr>
                <w:rFonts w:ascii="Kyrghyz Times" w:hAnsi="Kyrghyz Times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толук</w:t>
            </w:r>
            <w:proofErr w:type="spellEnd"/>
            <w:r w:rsidRPr="00C604B5">
              <w:rPr>
                <w:rFonts w:ascii="Kyrghyz Times" w:hAnsi="Kyrghyz Times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аталышы</w:t>
            </w:r>
            <w:proofErr w:type="spellEnd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,</w:t>
            </w:r>
            <w:r w:rsidRPr="00C604B5">
              <w:rPr>
                <w:rFonts w:ascii="Kyrghyz Times" w:hAnsi="Kyrghyz Times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14"/>
                <w:sz w:val="24"/>
                <w:szCs w:val="24"/>
              </w:rPr>
              <w:t>жеке</w:t>
            </w:r>
            <w:proofErr w:type="spellEnd"/>
            <w:r w:rsidRPr="00C604B5">
              <w:rPr>
                <w:rFonts w:ascii="Kyrghyz Times" w:hAnsi="Kyrghyz Times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DA75AB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ишкердин</w:t>
            </w:r>
            <w:proofErr w:type="spellEnd"/>
            <w:r w:rsidRPr="00DA75AB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5AB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фамилиясы</w:t>
            </w:r>
            <w:proofErr w:type="spellEnd"/>
            <w:r w:rsidRPr="00DA75AB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75AB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аты</w:t>
            </w:r>
            <w:proofErr w:type="spellEnd"/>
            <w:r w:rsidRPr="00DA75AB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,</w:t>
            </w:r>
            <w:r w:rsidR="00AF3EC7" w:rsidRPr="00DA75AB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A75AB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ж¼н³,</w:t>
            </w:r>
            <w:r w:rsidRPr="00C604B5">
              <w:rPr>
                <w:rFonts w:ascii="Kyrghyz Times" w:hAnsi="Kyrghyz Times" w:cs="Times New Roman"/>
                <w:spacing w:val="7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z w:val="24"/>
                <w:szCs w:val="24"/>
              </w:rPr>
              <w:t>С</w:t>
            </w:r>
            <w:r w:rsidRPr="00C604B5">
              <w:rPr>
                <w:rFonts w:ascii="Kyrghyz Times" w:hAnsi="Kyrghyz Times" w:cs="Times New Roman"/>
                <w:spacing w:val="10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z w:val="24"/>
                <w:szCs w:val="24"/>
              </w:rPr>
              <w:t>–</w:t>
            </w:r>
            <w:r w:rsidRPr="00C604B5">
              <w:rPr>
                <w:rFonts w:ascii="Kyrghyz Times" w:hAnsi="Kyrghyz Times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графасында</w:t>
            </w:r>
            <w:proofErr w:type="spellEnd"/>
            <w:r w:rsidRPr="00C604B5">
              <w:rPr>
                <w:rFonts w:ascii="Kyrghyz Times" w:hAnsi="Kyrghyz Times" w:cs="Times New Roman"/>
                <w:spacing w:val="11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z w:val="24"/>
                <w:szCs w:val="24"/>
              </w:rPr>
              <w:t>–</w:t>
            </w:r>
            <w:r w:rsidRPr="00C604B5">
              <w:rPr>
                <w:rFonts w:ascii="Kyrghyz Times" w:hAnsi="Kyrghyz Times" w:cs="Times New Roman"/>
                <w:spacing w:val="10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3"/>
                <w:sz w:val="24"/>
                <w:szCs w:val="24"/>
              </w:rPr>
              <w:t xml:space="preserve">д³йн¼ </w:t>
            </w:r>
            <w:r w:rsidR="00F8386A" w:rsidRPr="00C604B5">
              <w:rPr>
                <w:rFonts w:ascii="Kyrghyz Times" w:hAnsi="Kyrghyz Times" w:cs="Times New Roman"/>
                <w:spacing w:val="-3"/>
                <w:sz w:val="24"/>
                <w:szCs w:val="24"/>
              </w:rPr>
              <w:t>¼</w:t>
            </w:r>
            <w:r w:rsidR="00F8386A">
              <w:rPr>
                <w:rFonts w:ascii="Kyrghyz Times" w:hAnsi="Kyrghyz Times" w:cs="Times New Roman"/>
                <w:spacing w:val="-3"/>
                <w:sz w:val="24"/>
                <w:szCs w:val="24"/>
              </w:rPr>
              <w:t>лк</w:t>
            </w:r>
            <w:r w:rsidR="00F8386A" w:rsidRPr="00C604B5">
              <w:rPr>
                <w:rFonts w:ascii="Kyrghyz Times" w:hAnsi="Kyrghyz Times" w:cs="Times New Roman"/>
                <w:spacing w:val="-3"/>
                <w:sz w:val="24"/>
                <w:szCs w:val="24"/>
              </w:rPr>
              <w:t>¼</w:t>
            </w:r>
            <w:r w:rsidR="00F8386A">
              <w:rPr>
                <w:rFonts w:ascii="Kyrghyz Times" w:hAnsi="Kyrghyz Times" w:cs="Times New Roman"/>
                <w:spacing w:val="-3"/>
                <w:sz w:val="24"/>
                <w:szCs w:val="24"/>
              </w:rPr>
              <w:t>л</w:t>
            </w:r>
            <w:r w:rsidR="00F8386A" w:rsidRPr="00C604B5">
              <w:rPr>
                <w:rFonts w:ascii="Kyrghyz Times" w:hAnsi="Kyrghyz Times" w:cs="Times New Roman"/>
                <w:spacing w:val="-3"/>
                <w:sz w:val="24"/>
                <w:szCs w:val="24"/>
              </w:rPr>
              <w:t>¼</w:t>
            </w:r>
            <w:r w:rsidR="00F8386A">
              <w:rPr>
                <w:rFonts w:ascii="Kyrghyz Times" w:hAnsi="Kyrghyz Times" w:cs="Times New Roman"/>
                <w:spacing w:val="-3"/>
                <w:sz w:val="24"/>
                <w:szCs w:val="24"/>
              </w:rPr>
              <w:t>р</w:t>
            </w:r>
            <w:r w:rsidR="00D86C3A" w:rsidRPr="00D86C3A">
              <w:rPr>
                <w:rFonts w:ascii="Kyrghyz Times" w:hAnsi="Kyrghyz Times" w:cs="Times New Roman"/>
                <w:spacing w:val="-3"/>
                <w:sz w:val="24"/>
                <w:szCs w:val="24"/>
              </w:rPr>
              <w:t>³</w:t>
            </w:r>
            <w:r w:rsidR="00D86C3A">
              <w:rPr>
                <w:rFonts w:ascii="Kyrghyz Times" w:hAnsi="Kyrghyz Times" w:cs="Times New Roman"/>
                <w:spacing w:val="-3"/>
                <w:sz w:val="24"/>
                <w:szCs w:val="24"/>
              </w:rPr>
              <w:t>н</w:t>
            </w:r>
            <w:r w:rsidR="00F8386A" w:rsidRPr="00F8386A">
              <w:rPr>
                <w:rFonts w:ascii="Kyrghyz Times" w:hAnsi="Kyrghyz Times" w:cs="Times New Roman"/>
                <w:spacing w:val="-3"/>
                <w:sz w:val="24"/>
                <w:szCs w:val="24"/>
              </w:rPr>
              <w:t>³</w:t>
            </w:r>
            <w:proofErr w:type="gramStart"/>
            <w:r w:rsidR="00D86C3A">
              <w:rPr>
                <w:rFonts w:ascii="Kyrghyz Times" w:hAnsi="Kyrghyz Times" w:cs="Times New Roman"/>
                <w:spacing w:val="-3"/>
                <w:sz w:val="24"/>
                <w:szCs w:val="24"/>
              </w:rPr>
              <w:t>н</w:t>
            </w:r>
            <w:proofErr w:type="gramEnd"/>
            <w:r w:rsidR="00F8386A" w:rsidRPr="00C604B5">
              <w:rPr>
                <w:rFonts w:ascii="Kyrghyz Times" w:hAnsi="Kyrghyz Times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886472" w:rsidRPr="00886472">
              <w:rPr>
                <w:rFonts w:ascii="Kyrghyz Times" w:hAnsi="Kyrghyz Times" w:cs="Times New Roman"/>
                <w:spacing w:val="-2"/>
                <w:sz w:val="24"/>
                <w:szCs w:val="24"/>
              </w:rPr>
              <w:t>К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лассификаторун</w:t>
            </w:r>
            <w:r w:rsidR="00D86C3A">
              <w:rPr>
                <w:rFonts w:ascii="Kyrghyz Times" w:hAnsi="Kyrghyz Times" w:cs="Times New Roman"/>
                <w:spacing w:val="-2"/>
                <w:sz w:val="24"/>
                <w:szCs w:val="24"/>
              </w:rPr>
              <w:t>а</w:t>
            </w:r>
            <w:proofErr w:type="spellEnd"/>
            <w:r w:rsidR="00D86C3A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D86C3A">
              <w:rPr>
                <w:rFonts w:ascii="Kyrghyz Times" w:hAnsi="Kyrghyz Times" w:cs="Times New Roman"/>
                <w:spacing w:val="-2"/>
                <w:sz w:val="24"/>
                <w:szCs w:val="24"/>
              </w:rPr>
              <w:t>ылайык</w:t>
            </w:r>
            <w:proofErr w:type="spellEnd"/>
            <w:r w:rsidRPr="00C604B5">
              <w:rPr>
                <w:rFonts w:ascii="Kyrghyz Times" w:hAnsi="Kyrghyz Times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 w:rsidR="00D86C3A">
              <w:rPr>
                <w:rFonts w:ascii="Kyrghyz Times" w:hAnsi="Kyrghyz Times" w:cs="Times New Roman"/>
                <w:spacing w:val="-3"/>
                <w:sz w:val="24"/>
                <w:szCs w:val="24"/>
              </w:rPr>
              <w:t>мамлекеттин</w:t>
            </w:r>
            <w:proofErr w:type="spellEnd"/>
            <w:r w:rsidR="00D86C3A"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коду,</w:t>
            </w:r>
            <w:r w:rsidRPr="00C604B5">
              <w:rPr>
                <w:rFonts w:ascii="Kyrghyz Times" w:hAnsi="Kyrghyz Times" w:cs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 w:rsidR="00330FC2">
              <w:rPr>
                <w:rFonts w:ascii="Kyrghyz Times" w:hAnsi="Kyrghyz Times" w:cs="Times New Roman"/>
                <w:spacing w:val="44"/>
                <w:sz w:val="24"/>
                <w:szCs w:val="24"/>
              </w:rPr>
              <w:t>К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ыргыз</w:t>
            </w:r>
            <w:proofErr w:type="spellEnd"/>
            <w:r w:rsidRPr="00C604B5">
              <w:rPr>
                <w:rFonts w:ascii="Kyrghyz Times" w:hAnsi="Kyrghyz Times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Республикасынын</w:t>
            </w:r>
            <w:proofErr w:type="spellEnd"/>
            <w:r w:rsidRPr="00C604B5">
              <w:rPr>
                <w:rFonts w:ascii="Kyrghyz Times" w:hAnsi="Kyrghyz Times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Улутту</w:t>
            </w:r>
            <w:r w:rsidRPr="00C60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қ</w:t>
            </w:r>
            <w:proofErr w:type="spellEnd"/>
            <w:r w:rsidRPr="00C604B5">
              <w:rPr>
                <w:rFonts w:ascii="Kyrghyz Times" w:hAnsi="Kyrghyz Times" w:cs="Times New Roman"/>
                <w:spacing w:val="44"/>
                <w:sz w:val="24"/>
                <w:szCs w:val="24"/>
              </w:rPr>
              <w:t xml:space="preserve"> </w:t>
            </w:r>
            <w:r w:rsidR="002F38F8" w:rsidRPr="002F38F8">
              <w:rPr>
                <w:rFonts w:ascii="Kyrghyz Times" w:hAnsi="Kyrghyz Times" w:cs="Times New Roman"/>
                <w:spacing w:val="-3"/>
                <w:sz w:val="24"/>
                <w:szCs w:val="24"/>
              </w:rPr>
              <w:t>статистика</w:t>
            </w:r>
            <w:r w:rsidR="002F38F8">
              <w:rPr>
                <w:rFonts w:ascii="Kyrghyz Times" w:hAnsi="Kyrghyz Times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комитетини</w:t>
            </w:r>
            <w:r w:rsidRPr="00C60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ң</w:t>
            </w:r>
            <w:proofErr w:type="spellEnd"/>
            <w:r w:rsidRPr="00C604B5">
              <w:rPr>
                <w:rFonts w:ascii="Kyrghyz Times" w:hAnsi="Kyrghyz Times" w:cs="Times New Roman"/>
                <w:spacing w:val="46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мындан</w:t>
            </w:r>
            <w:proofErr w:type="spellEnd"/>
            <w:r w:rsidRPr="00C604B5">
              <w:rPr>
                <w:rFonts w:ascii="Kyrghyz Times" w:hAnsi="Kyrghyz Times" w:cs="Times New Roman"/>
                <w:spacing w:val="46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ары </w:t>
            </w:r>
            <w:r w:rsidRPr="00A242AD">
              <w:rPr>
                <w:rFonts w:ascii="Kyrghyz Times" w:hAnsi="Kyrghyz Times" w:cs="Times New Roman"/>
                <w:sz w:val="24"/>
                <w:szCs w:val="24"/>
              </w:rPr>
              <w:t>НСК</w:t>
            </w:r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)</w:t>
            </w:r>
            <w:r w:rsidRPr="00C604B5">
              <w:rPr>
                <w:rFonts w:ascii="Kyrghyz Times" w:hAnsi="Kyrghyz Times" w:cs="Times New Roman"/>
                <w:spacing w:val="3"/>
                <w:sz w:val="24"/>
                <w:szCs w:val="24"/>
              </w:rPr>
              <w:t xml:space="preserve"> </w:t>
            </w:r>
            <w:hyperlink r:id="rId10" w:history="1">
              <w:r w:rsidR="00AF3EC7" w:rsidRPr="00A242AD">
                <w:rPr>
                  <w:rFonts w:ascii="Kyrghyz Times" w:hAnsi="Kyrghyz Times" w:cs="Times New Roman"/>
                  <w:spacing w:val="-1"/>
                  <w:sz w:val="24"/>
                  <w:szCs w:val="24"/>
                  <w:u w:val="single"/>
                </w:rPr>
                <w:t>www.stat.k</w:t>
              </w:r>
            </w:hyperlink>
            <w:r w:rsidR="00AF3EC7" w:rsidRPr="00C604B5">
              <w:rPr>
                <w:rFonts w:ascii="Kyrghyz Times" w:hAnsi="Kyrghyz Times" w:cs="Times New Roman"/>
                <w:spacing w:val="-1"/>
                <w:sz w:val="24"/>
                <w:szCs w:val="24"/>
                <w:lang w:val="en-US"/>
              </w:rPr>
              <w:t>g</w:t>
            </w:r>
            <w:r w:rsidR="00AF3EC7"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  <w:r w:rsidR="002F38F8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  <w:r w:rsidR="00AF3EC7"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интернет </w:t>
            </w:r>
            <w:proofErr w:type="spellStart"/>
            <w:r w:rsidR="00AF3EC7"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сайтында</w:t>
            </w:r>
            <w:proofErr w:type="spellEnd"/>
            <w:r w:rsidR="00AF3EC7"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 «</w:t>
            </w:r>
            <w:proofErr w:type="spellStart"/>
            <w:r w:rsidR="00AF3EC7"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Негизги</w:t>
            </w:r>
            <w:proofErr w:type="spellEnd"/>
            <w:r w:rsidR="00AF3EC7"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» бет, «Статистика» «Евразия </w:t>
            </w:r>
            <w:proofErr w:type="spellStart"/>
            <w:r w:rsidR="00AF3EC7"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экономикалык</w:t>
            </w:r>
            <w:proofErr w:type="spellEnd"/>
            <w:r w:rsidR="00AF3EC7"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AF3EC7"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биримдиги</w:t>
            </w:r>
            <w:proofErr w:type="spellEnd"/>
            <w:r w:rsidRPr="00C604B5">
              <w:rPr>
                <w:rFonts w:ascii="Kyrghyz Times" w:hAnsi="Kyrghyz Times" w:cs="Times New Roman"/>
                <w:spacing w:val="-3"/>
                <w:sz w:val="24"/>
                <w:szCs w:val="24"/>
              </w:rPr>
              <w:t>»</w:t>
            </w:r>
            <w:r w:rsidRPr="00C604B5">
              <w:rPr>
                <w:rFonts w:ascii="Kyrghyz Times" w:hAnsi="Kyrghyz Times" w:cs="Times New Roman"/>
                <w:spacing w:val="27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б¼л³мч¼с³нд¼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жайланышкан</w:t>
            </w:r>
            <w:proofErr w:type="spellEnd"/>
            <w:r w:rsidR="006461AA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, </w:t>
            </w:r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  <w:lang w:val="en-US"/>
              </w:rPr>
              <w:t>D</w:t>
            </w:r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– </w:t>
            </w:r>
            <w:proofErr w:type="spellStart"/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графасында</w:t>
            </w:r>
            <w:proofErr w:type="spellEnd"/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– Россия </w:t>
            </w:r>
            <w:proofErr w:type="spellStart"/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Федерациясы</w:t>
            </w:r>
            <w:proofErr w:type="spellEnd"/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, Армения </w:t>
            </w:r>
            <w:proofErr w:type="spellStart"/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Республикасы</w:t>
            </w:r>
            <w:proofErr w:type="spellEnd"/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жана</w:t>
            </w:r>
            <w:proofErr w:type="spellEnd"/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Казак </w:t>
            </w:r>
            <w:proofErr w:type="spellStart"/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Республикасынын</w:t>
            </w:r>
            <w:proofErr w:type="spellEnd"/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экспорттоочулары</w:t>
            </w:r>
            <w:proofErr w:type="spellEnd"/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импорттоочулары</w:t>
            </w:r>
            <w:proofErr w:type="spellEnd"/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) </w:t>
            </w:r>
            <w:proofErr w:type="spellStart"/>
            <w:r w:rsidR="0014616D" w:rsidRPr="001461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ү</w:t>
            </w:r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чін</w:t>
            </w:r>
            <w:proofErr w:type="spellEnd"/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lastRenderedPageBreak/>
              <w:t>салы</w:t>
            </w:r>
            <w:r w:rsidR="0014616D" w:rsidRPr="001461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қ</w:t>
            </w:r>
            <w:proofErr w:type="spellEnd"/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т</w:t>
            </w:r>
            <w:r w:rsidR="0014616D" w:rsidRPr="001461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ө</w:t>
            </w:r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л¼¼чіні</w:t>
            </w:r>
            <w:proofErr w:type="gramStart"/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н</w:t>
            </w:r>
            <w:proofErr w:type="gramEnd"/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иден</w:t>
            </w:r>
            <w:r w:rsid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тификациялык</w:t>
            </w:r>
            <w:proofErr w:type="spellEnd"/>
            <w:r w:rsid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номери</w:t>
            </w:r>
            <w:proofErr w:type="spellEnd"/>
            <w:r w:rsid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(ИНН) коду </w:t>
            </w:r>
            <w:proofErr w:type="spellStart"/>
            <w:r w:rsid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жана</w:t>
            </w:r>
            <w:proofErr w:type="spellEnd"/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Беларусь </w:t>
            </w:r>
            <w:proofErr w:type="spellStart"/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Республикасы</w:t>
            </w:r>
            <w:proofErr w:type="spellEnd"/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экспорттоочулары</w:t>
            </w:r>
            <w:proofErr w:type="spellEnd"/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импорттоочулары</w:t>
            </w:r>
            <w:proofErr w:type="spellEnd"/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) </w:t>
            </w:r>
            <w:proofErr w:type="spellStart"/>
            <w:r w:rsidR="0014616D" w:rsidRPr="001461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ү</w:t>
            </w:r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чін</w:t>
            </w:r>
            <w:proofErr w:type="spellEnd"/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т</w:t>
            </w:r>
            <w:r w:rsidR="0014616D" w:rsidRPr="001461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ө</w:t>
            </w:r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л¼¼чінін </w:t>
            </w:r>
            <w:proofErr w:type="spellStart"/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>эсептик</w:t>
            </w:r>
            <w:proofErr w:type="spellEnd"/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>номери</w:t>
            </w:r>
            <w:proofErr w:type="spellEnd"/>
            <w:r w:rsidR="0014616D" w:rsidRP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(УНП) коду,</w:t>
            </w:r>
            <w:r w:rsidR="0014616D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  <w:r w:rsidR="006461AA">
              <w:rPr>
                <w:rFonts w:ascii="Kyrghyz Times" w:hAnsi="Kyrghyz Times" w:cs="Times New Roman"/>
                <w:spacing w:val="-1"/>
                <w:sz w:val="24"/>
                <w:szCs w:val="24"/>
                <w:lang w:val="en-US"/>
              </w:rPr>
              <w:t>F</w:t>
            </w:r>
            <w:r w:rsidR="006461AA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- </w:t>
            </w:r>
            <w:proofErr w:type="spellStart"/>
            <w:r w:rsidR="006461AA">
              <w:rPr>
                <w:rFonts w:ascii="Kyrghyz Times" w:hAnsi="Kyrghyz Times" w:cs="Times New Roman"/>
                <w:spacing w:val="-1"/>
                <w:sz w:val="24"/>
                <w:szCs w:val="24"/>
              </w:rPr>
              <w:t>графасында</w:t>
            </w:r>
            <w:proofErr w:type="spellEnd"/>
            <w:r w:rsidRPr="00C604B5">
              <w:rPr>
                <w:rFonts w:ascii="Kyrghyz Times" w:hAnsi="Kyrghyz Times" w:cs="Times New Roman"/>
                <w:spacing w:val="79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z w:val="24"/>
                <w:szCs w:val="24"/>
              </w:rPr>
              <w:t>ЕАЭБ</w:t>
            </w:r>
            <w:r w:rsidRPr="00C604B5">
              <w:rPr>
                <w:rFonts w:ascii="Kyrghyz Times" w:hAnsi="Kyrghyz Times" w:cs="Times New Roman"/>
                <w:spacing w:val="8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z w:val="24"/>
                <w:szCs w:val="24"/>
              </w:rPr>
              <w:t>м</w:t>
            </w:r>
            <w:r w:rsidRPr="00C604B5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C604B5">
              <w:rPr>
                <w:rFonts w:ascii="Kyrghyz Times" w:hAnsi="Kyrghyz Times" w:cs="Times New Roman"/>
                <w:sz w:val="24"/>
                <w:szCs w:val="24"/>
              </w:rPr>
              <w:t>ч¼</w:t>
            </w:r>
            <w:r w:rsidRPr="00C604B5">
              <w:rPr>
                <w:rFonts w:ascii="Kyrghyz Times" w:hAnsi="Kyrghyz Times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мамлекеттери</w:t>
            </w:r>
            <w:proofErr w:type="spellEnd"/>
            <w:r w:rsidRPr="00C604B5">
              <w:rPr>
                <w:rFonts w:ascii="Kyrghyz Times" w:hAnsi="Kyrghyz Times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айма</w:t>
            </w:r>
            <w:r w:rsidRPr="00C604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қ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тык</w:t>
            </w:r>
            <w:proofErr w:type="spellEnd"/>
            <w:r w:rsidRPr="00C604B5">
              <w:rPr>
                <w:rFonts w:ascii="Kyrghyz Times" w:hAnsi="Kyrghyz Times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аны</w:t>
            </w:r>
            <w:r w:rsidRPr="00C60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қ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тамалыктарына</w:t>
            </w:r>
            <w:proofErr w:type="spellEnd"/>
            <w:r w:rsidRPr="00C604B5">
              <w:rPr>
                <w:rFonts w:ascii="Kyrghyz Times" w:hAnsi="Kyrghyz Times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ылайык</w:t>
            </w:r>
            <w:proofErr w:type="spellEnd"/>
            <w:r w:rsidRPr="00C604B5">
              <w:rPr>
                <w:rFonts w:ascii="Kyrghyz Times" w:hAnsi="Kyrghyz Times" w:cs="Times New Roman"/>
                <w:spacing w:val="11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z w:val="24"/>
                <w:szCs w:val="24"/>
              </w:rPr>
              <w:t>ЕАЭБ</w:t>
            </w:r>
            <w:r w:rsidRPr="00C604B5">
              <w:rPr>
                <w:rFonts w:ascii="Kyrghyz Times" w:hAnsi="Kyrghyz Times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3"/>
                <w:sz w:val="24"/>
                <w:szCs w:val="24"/>
              </w:rPr>
              <w:t>боюнча</w:t>
            </w:r>
            <w:proofErr w:type="spellEnd"/>
            <w:r w:rsidRPr="00C604B5">
              <w:rPr>
                <w:rFonts w:ascii="Kyrghyz Times" w:hAnsi="Kyrghyz Times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аймактын</w:t>
            </w:r>
            <w:proofErr w:type="spellEnd"/>
            <w:r w:rsidRPr="00C604B5">
              <w:rPr>
                <w:rFonts w:ascii="Kyrghyz Times" w:hAnsi="Kyrghyz Times" w:cs="Times New Roman"/>
                <w:spacing w:val="43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коду,</w:t>
            </w:r>
            <w:r w:rsidR="00A06068" w:rsidRPr="00A06068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</w:p>
          <w:p w:rsidR="00BF35FC" w:rsidRPr="00E2078A" w:rsidRDefault="00E2078A" w:rsidP="00E2078A">
            <w:pPr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>
              <w:rPr>
                <w:rFonts w:ascii="Kyrghyz Times" w:hAnsi="Kyrghyz Times" w:cs="Times New Roman"/>
                <w:spacing w:val="47"/>
                <w:sz w:val="24"/>
                <w:szCs w:val="24"/>
                <w:lang w:val="en-US"/>
              </w:rPr>
              <w:t>H</w:t>
            </w:r>
            <w:r w:rsidR="00BF35FC" w:rsidRPr="00E2078A">
              <w:rPr>
                <w:rFonts w:ascii="Kyrghyz Times" w:hAnsi="Kyrghyz Times" w:cs="Times New Roman"/>
                <w:spacing w:val="47"/>
                <w:sz w:val="24"/>
                <w:szCs w:val="24"/>
              </w:rPr>
              <w:t xml:space="preserve"> </w:t>
            </w:r>
            <w:r w:rsidR="00BF35FC" w:rsidRPr="00E2078A">
              <w:rPr>
                <w:rFonts w:ascii="Kyrghyz Times" w:hAnsi="Kyrghyz Times" w:cs="Times New Roman"/>
                <w:sz w:val="24"/>
                <w:szCs w:val="24"/>
              </w:rPr>
              <w:t>–</w:t>
            </w:r>
            <w:r w:rsidR="00BF35FC" w:rsidRPr="00E2078A">
              <w:rPr>
                <w:rFonts w:ascii="Kyrghyz Times" w:hAnsi="Kyrghyz Times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 w:rsidR="00BF35FC"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графасында</w:t>
            </w:r>
            <w:proofErr w:type="spellEnd"/>
            <w:r w:rsidR="00BF35FC" w:rsidRPr="00E2078A">
              <w:rPr>
                <w:rFonts w:ascii="Kyrghyz Times" w:hAnsi="Kyrghyz Times" w:cs="Times New Roman"/>
                <w:spacing w:val="47"/>
                <w:sz w:val="24"/>
                <w:szCs w:val="24"/>
              </w:rPr>
              <w:t xml:space="preserve"> </w:t>
            </w:r>
            <w:r w:rsidR="00BF35FC" w:rsidRPr="00E2078A">
              <w:rPr>
                <w:rFonts w:ascii="Kyrghyz Times" w:hAnsi="Kyrghyz Times" w:cs="Times New Roman"/>
                <w:sz w:val="24"/>
                <w:szCs w:val="24"/>
              </w:rPr>
              <w:t>–</w:t>
            </w:r>
            <w:r w:rsidR="00BF35FC" w:rsidRPr="00E2078A">
              <w:rPr>
                <w:rFonts w:ascii="Kyrghyz Times" w:hAnsi="Kyrghyz Times" w:cs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 w:rsidR="00BF35FC"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юридикалык</w:t>
            </w:r>
            <w:proofErr w:type="spellEnd"/>
            <w:r w:rsidR="00BF35FC" w:rsidRPr="00E2078A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F35FC"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жактар</w:t>
            </w:r>
            <w:proofErr w:type="spellEnd"/>
            <w:r w:rsidR="00BF35FC" w:rsidRPr="00E2078A">
              <w:rPr>
                <w:rFonts w:ascii="Kyrghyz Times" w:hAnsi="Kyrghyz Times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 w:rsidR="00BF35FC" w:rsidRPr="00C604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ү</w:t>
            </w:r>
            <w:r w:rsidR="00BF35FC" w:rsidRPr="00C604B5">
              <w:rPr>
                <w:rFonts w:ascii="Kyrghyz Times" w:hAnsi="Kyrghyz Times" w:cs="Times New Roman"/>
                <w:spacing w:val="-3"/>
                <w:sz w:val="24"/>
                <w:szCs w:val="24"/>
              </w:rPr>
              <w:t>чін</w:t>
            </w:r>
            <w:proofErr w:type="spellEnd"/>
            <w:r w:rsidR="00BF35FC" w:rsidRPr="00E2078A">
              <w:rPr>
                <w:rFonts w:ascii="Kyrghyz Times" w:hAnsi="Kyrghyz Times" w:cs="Times New Roman"/>
                <w:spacing w:val="43"/>
                <w:sz w:val="24"/>
                <w:szCs w:val="24"/>
              </w:rPr>
              <w:t xml:space="preserve"> </w:t>
            </w:r>
            <w:r w:rsidR="00BF35FC"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так</w:t>
            </w:r>
            <w:r w:rsidR="00BF35FC" w:rsidRPr="00E2078A">
              <w:rPr>
                <w:rFonts w:ascii="Kyrghyz Times" w:hAnsi="Kyrghyz Times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 w:rsidR="00BF35FC"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дареги</w:t>
            </w:r>
            <w:proofErr w:type="spellEnd"/>
            <w:r w:rsidR="00BF35FC" w:rsidRPr="00E2078A">
              <w:rPr>
                <w:rFonts w:ascii="Kyrghyz Times" w:hAnsi="Kyrghyz Times" w:cs="Times New Roman"/>
                <w:spacing w:val="-2"/>
                <w:sz w:val="24"/>
                <w:szCs w:val="24"/>
              </w:rPr>
              <w:t>,</w:t>
            </w:r>
            <w:r w:rsidR="00BF35FC" w:rsidRPr="00E2078A">
              <w:rPr>
                <w:rFonts w:ascii="Kyrghyz Times" w:hAnsi="Kyrghyz Times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 w:rsidR="00BF35FC"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жеке</w:t>
            </w:r>
            <w:proofErr w:type="spellEnd"/>
            <w:r w:rsidR="00BF35FC" w:rsidRPr="00E2078A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F35FC"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ишкерлер</w:t>
            </w:r>
            <w:proofErr w:type="spellEnd"/>
            <w:r w:rsidR="00BF35FC" w:rsidRPr="00E2078A">
              <w:rPr>
                <w:rFonts w:ascii="Kyrghyz Times" w:hAnsi="Kyrghyz Times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="00BF35FC"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жана</w:t>
            </w:r>
            <w:proofErr w:type="spellEnd"/>
            <w:r w:rsidR="00BF35FC" w:rsidRPr="00E2078A">
              <w:rPr>
                <w:rFonts w:ascii="Kyrghyz Times" w:hAnsi="Kyrghyz Times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="00BF35FC"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жеке</w:t>
            </w:r>
            <w:proofErr w:type="spellEnd"/>
            <w:r w:rsidR="00BF35FC" w:rsidRPr="00E2078A">
              <w:rPr>
                <w:rFonts w:ascii="Kyrghyz Times" w:hAnsi="Kyrghyz Times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="00BF35FC"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жактардын</w:t>
            </w:r>
            <w:proofErr w:type="spellEnd"/>
            <w:r w:rsidR="00BF35FC" w:rsidRPr="00E2078A">
              <w:rPr>
                <w:rFonts w:ascii="Kyrghyz Times" w:hAnsi="Kyrghyz Times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="00BF35FC"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жашаган</w:t>
            </w:r>
            <w:proofErr w:type="spellEnd"/>
            <w:r w:rsidR="00BF35FC" w:rsidRPr="00E2078A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F35FC"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жеринин</w:t>
            </w:r>
            <w:proofErr w:type="spellEnd"/>
            <w:r w:rsidR="00BF35FC" w:rsidRPr="00E2078A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</w:t>
            </w:r>
            <w:r w:rsidR="00BF35FC"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так</w:t>
            </w:r>
            <w:r w:rsidR="00BF35FC" w:rsidRPr="00E2078A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F35FC"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дареги</w:t>
            </w:r>
            <w:proofErr w:type="spellEnd"/>
            <w:r>
              <w:rPr>
                <w:rFonts w:ascii="Kyrghyz Times" w:hAnsi="Kyrghyz Times" w:cs="Times New Roman"/>
                <w:spacing w:val="-2"/>
                <w:sz w:val="24"/>
                <w:szCs w:val="24"/>
              </w:rPr>
              <w:t>.</w:t>
            </w:r>
            <w:r w:rsidR="00BF35FC" w:rsidRPr="00E2078A">
              <w:rPr>
                <w:rFonts w:ascii="Kyrghyz Times" w:hAnsi="Kyrghyz Times" w:cs="Times New Roman"/>
                <w:spacing w:val="57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E2078A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C604B5" w:rsidRDefault="00BF35FC" w:rsidP="00EA2EE6">
            <w:pPr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lastRenderedPageBreak/>
              <w:t>6.</w:t>
            </w:r>
            <w:r w:rsidR="00F21A0A"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2-б</w:t>
            </w:r>
            <w:r w:rsidRPr="00C604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ө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лім</w:t>
            </w:r>
            <w:r w:rsidRPr="00C604B5">
              <w:rPr>
                <w:rFonts w:ascii="Kyrghyz Times" w:hAnsi="Kyrghyz Times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3"/>
                <w:sz w:val="24"/>
                <w:szCs w:val="24"/>
              </w:rPr>
              <w:t>боюнча</w:t>
            </w:r>
            <w:proofErr w:type="spellEnd"/>
            <w:r w:rsidRPr="00C604B5">
              <w:rPr>
                <w:rFonts w:ascii="Kyrghyz Times" w:hAnsi="Kyrghyz Times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даректер</w:t>
            </w:r>
            <w:proofErr w:type="spellEnd"/>
            <w:r w:rsidRPr="00C604B5">
              <w:rPr>
                <w:rFonts w:ascii="Kyrghyz Times" w:hAnsi="Kyrghyz Times" w:cs="Times New Roman"/>
                <w:spacing w:val="10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1-б</w:t>
            </w:r>
            <w:r w:rsidRPr="00C604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ө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лімд¼</w:t>
            </w:r>
            <w:r w:rsidRPr="00C604B5">
              <w:rPr>
                <w:rFonts w:ascii="Kyrghyz Times" w:hAnsi="Kyrghyz Times" w:cs="Times New Roman"/>
                <w:spacing w:val="7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к</w:t>
            </w:r>
            <w:r w:rsidRPr="00C60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ө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рс¼тілг¼н</w:t>
            </w:r>
            <w:r w:rsidRPr="00C604B5">
              <w:rPr>
                <w:rFonts w:ascii="Kyrghyz Times" w:hAnsi="Kyrghyz Times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сырт</w:t>
            </w:r>
            <w:r w:rsidRPr="00C60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қ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ы</w:t>
            </w:r>
            <w:proofErr w:type="spellEnd"/>
            <w:r w:rsidRPr="00C604B5">
              <w:rPr>
                <w:rFonts w:ascii="Kyrghyz Times" w:hAnsi="Kyrghyz Times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экономикалык</w:t>
            </w:r>
            <w:proofErr w:type="spellEnd"/>
            <w:r w:rsidRPr="00C604B5">
              <w:rPr>
                <w:rFonts w:ascii="Kyrghyz Times" w:hAnsi="Kyrghyz Times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 w:rsidR="00C97E65" w:rsidRPr="00C97E6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ишмердиктин</w:t>
            </w:r>
            <w:proofErr w:type="spellEnd"/>
            <w:r w:rsidRPr="00C604B5">
              <w:rPr>
                <w:rFonts w:ascii="Kyrghyz Times" w:hAnsi="Kyrghyz Times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қ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ыргызстанды</w:t>
            </w:r>
            <w:r w:rsidRPr="00C60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қ</w:t>
            </w:r>
            <w:proofErr w:type="spellEnd"/>
            <w:r w:rsidRPr="00C604B5">
              <w:rPr>
                <w:rFonts w:ascii="Kyrghyz Times" w:hAnsi="Kyrghyz Times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қ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атышуучулары</w:t>
            </w:r>
            <w:proofErr w:type="spellEnd"/>
            <w:r w:rsidRPr="00C604B5">
              <w:rPr>
                <w:rFonts w:ascii="Kyrghyz Times" w:hAnsi="Kyrghyz Times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экспорттоочулар</w:t>
            </w:r>
            <w:proofErr w:type="spellEnd"/>
            <w:r w:rsidRPr="00C604B5">
              <w:rPr>
                <w:rFonts w:ascii="Kyrghyz Times" w:hAnsi="Kyrghyz Times" w:cs="Times New Roman"/>
                <w:spacing w:val="13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импорттоочулар</w:t>
            </w:r>
            <w:proofErr w:type="spellEnd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)</w:t>
            </w:r>
            <w:r w:rsidRPr="00C604B5">
              <w:rPr>
                <w:rFonts w:ascii="Kyrghyz Times" w:hAnsi="Kyrghyz Times" w:cs="Times New Roman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боюнча</w:t>
            </w:r>
            <w:proofErr w:type="spellEnd"/>
            <w:r w:rsidRPr="00C604B5">
              <w:rPr>
                <w:rFonts w:ascii="Kyrghyz Times" w:hAnsi="Kyrghyz Times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маалымат</w:t>
            </w:r>
            <w:proofErr w:type="spellEnd"/>
            <w:r w:rsidRPr="00C604B5">
              <w:rPr>
                <w:rFonts w:ascii="Kyrghyz Times" w:hAnsi="Kyrghyz Times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3"/>
                <w:sz w:val="24"/>
                <w:szCs w:val="24"/>
              </w:rPr>
              <w:t>сыяктуу</w:t>
            </w:r>
            <w:proofErr w:type="spellEnd"/>
            <w:r w:rsidRPr="00C604B5">
              <w:rPr>
                <w:rFonts w:ascii="Kyrghyz Times" w:hAnsi="Kyrghyz Times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иретте</w:t>
            </w:r>
            <w:proofErr w:type="spellEnd"/>
            <w:r w:rsidRPr="00C604B5">
              <w:rPr>
                <w:rFonts w:ascii="Kyrghyz Times" w:hAnsi="Kyrghyz Times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толтурулат</w:t>
            </w:r>
            <w:proofErr w:type="spellEnd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.</w:t>
            </w:r>
            <w:r w:rsidRPr="00C604B5">
              <w:rPr>
                <w:rFonts w:ascii="Kyrghyz Times" w:hAnsi="Kyrghyz Times" w:cs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Ошол</w:t>
            </w:r>
            <w:proofErr w:type="spellEnd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эле</w:t>
            </w:r>
            <w:proofErr w:type="gramEnd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учурда</w:t>
            </w:r>
            <w:proofErr w:type="spellEnd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,</w:t>
            </w:r>
            <w:r w:rsidRPr="00C604B5">
              <w:rPr>
                <w:rFonts w:ascii="Kyrghyz Times" w:hAnsi="Kyrghyz Times" w:cs="Times New Roman"/>
                <w:spacing w:val="48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z w:val="24"/>
                <w:szCs w:val="24"/>
              </w:rPr>
              <w:t>2-</w:t>
            </w:r>
            <w:r w:rsidRPr="00C604B5">
              <w:rPr>
                <w:rFonts w:ascii="Kyrghyz Times" w:hAnsi="Kyrghyz Times" w:cs="Times New Roman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б</w:t>
            </w:r>
            <w:r w:rsidRPr="00C604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ө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лімдін</w:t>
            </w:r>
            <w:proofErr w:type="spellEnd"/>
            <w:r w:rsidRPr="00C604B5">
              <w:rPr>
                <w:rFonts w:ascii="Kyrghyz Times" w:hAnsi="Kyrghyz Times" w:cs="Times New Roman"/>
                <w:spacing w:val="28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В-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графасында</w:t>
            </w:r>
            <w:proofErr w:type="spellEnd"/>
            <w:r w:rsidRPr="00C604B5">
              <w:rPr>
                <w:rFonts w:ascii="Kyrghyz Times" w:hAnsi="Kyrghyz Times" w:cs="Times New Roman"/>
                <w:spacing w:val="27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1-б</w:t>
            </w:r>
            <w:r w:rsidRPr="00C604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ө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лімдін</w:t>
            </w:r>
            <w:r w:rsidRPr="00C604B5">
              <w:rPr>
                <w:rFonts w:ascii="Kyrghyz Times" w:hAnsi="Kyrghyz Times" w:cs="Times New Roman"/>
                <w:spacing w:val="28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А-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графасында</w:t>
            </w:r>
            <w:proofErr w:type="spellEnd"/>
            <w:r w:rsidRPr="00C604B5">
              <w:rPr>
                <w:rFonts w:ascii="Kyrghyz Times" w:hAnsi="Kyrghyz Times" w:cs="Times New Roman"/>
                <w:spacing w:val="31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к</w:t>
            </w:r>
            <w:r w:rsidRPr="00C60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ө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рс¼тілг¼н</w:t>
            </w:r>
            <w:r w:rsidRPr="00C604B5">
              <w:rPr>
                <w:rFonts w:ascii="Kyrghyz Times" w:hAnsi="Kyrghyz Times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товарлардын</w:t>
            </w:r>
            <w:proofErr w:type="spellEnd"/>
            <w:r w:rsidRPr="00C604B5">
              <w:rPr>
                <w:rFonts w:ascii="Kyrghyz Times" w:hAnsi="Kyrghyz Times" w:cs="Times New Roman"/>
                <w:spacing w:val="51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б</w:t>
            </w:r>
            <w:r w:rsidRPr="00C604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ө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лінішінд¼</w:t>
            </w:r>
            <w:r w:rsidRPr="00C604B5">
              <w:rPr>
                <w:rFonts w:ascii="Kyrghyz Times" w:hAnsi="Kyrghyz Times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сырткы</w:t>
            </w:r>
            <w:proofErr w:type="spellEnd"/>
            <w:r w:rsidRPr="00C604B5">
              <w:rPr>
                <w:rFonts w:ascii="Kyrghyz Times" w:hAnsi="Kyrghyz Times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экономикалык</w:t>
            </w:r>
            <w:proofErr w:type="spellEnd"/>
            <w:r w:rsidRPr="00C604B5">
              <w:rPr>
                <w:rFonts w:ascii="Kyrghyz Times" w:hAnsi="Kyrghyz Times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қ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ызматтын</w:t>
            </w:r>
            <w:proofErr w:type="spellEnd"/>
            <w:r w:rsidRPr="00C604B5">
              <w:rPr>
                <w:rFonts w:ascii="Kyrghyz Times" w:hAnsi="Kyrghyz Times" w:cs="Times New Roman"/>
                <w:spacing w:val="6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Россия</w:t>
            </w:r>
            <w:r w:rsidRPr="00C604B5">
              <w:rPr>
                <w:rFonts w:ascii="Kyrghyz Times" w:hAnsi="Kyrghyz Times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Федерациясы</w:t>
            </w:r>
            <w:proofErr w:type="spellEnd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,</w:t>
            </w:r>
            <w:r w:rsidRPr="00C604B5">
              <w:rPr>
                <w:rFonts w:ascii="Kyrghyz Times" w:hAnsi="Kyrghyz Times" w:cs="Times New Roman"/>
                <w:spacing w:val="10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Армения</w:t>
            </w:r>
            <w:r w:rsidRPr="00C604B5">
              <w:rPr>
                <w:rFonts w:ascii="Kyrghyz Times" w:hAnsi="Kyrghyz Times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Республикасы</w:t>
            </w:r>
            <w:proofErr w:type="spellEnd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,</w:t>
            </w:r>
            <w:r w:rsidRPr="00C604B5">
              <w:rPr>
                <w:rFonts w:ascii="Kyrghyz Times" w:hAnsi="Kyrghyz Times" w:cs="Times New Roman"/>
                <w:spacing w:val="46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Казак</w:t>
            </w:r>
            <w:r w:rsidRPr="00C604B5">
              <w:rPr>
                <w:rFonts w:ascii="Kyrghyz Times" w:hAnsi="Kyrghyz Times" w:cs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Республикасы</w:t>
            </w:r>
            <w:proofErr w:type="spellEnd"/>
            <w:r w:rsidRPr="00C604B5">
              <w:rPr>
                <w:rFonts w:ascii="Kyrghyz Times" w:hAnsi="Kyrghyz Times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жана</w:t>
            </w:r>
            <w:proofErr w:type="spellEnd"/>
            <w:r w:rsidRPr="00C604B5">
              <w:rPr>
                <w:rFonts w:ascii="Kyrghyz Times" w:hAnsi="Kyrghyz Times" w:cs="Times New Roman"/>
                <w:spacing w:val="40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3"/>
                <w:sz w:val="24"/>
                <w:szCs w:val="24"/>
              </w:rPr>
              <w:t>Беларусь</w:t>
            </w:r>
            <w:r w:rsidRPr="00C604B5">
              <w:rPr>
                <w:rFonts w:ascii="Kyrghyz Times" w:hAnsi="Kyrghyz Times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Республикасынын</w:t>
            </w:r>
            <w:proofErr w:type="spellEnd"/>
            <w:r w:rsidRPr="00C604B5">
              <w:rPr>
                <w:rFonts w:ascii="Kyrghyz Times" w:hAnsi="Kyrghyz Times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қ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атышуучусунун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иреттик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номери</w:t>
            </w:r>
            <w:proofErr w:type="spellEnd"/>
            <w:r w:rsidRPr="00C604B5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қ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оюлат</w:t>
            </w:r>
            <w:proofErr w:type="spellEnd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C604B5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C604B5" w:rsidRDefault="00BF35FC" w:rsidP="00B113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2-б</w:t>
            </w:r>
            <w:r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ө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лімд¼</w:t>
            </w:r>
            <w:r w:rsidRPr="00C604B5">
              <w:rPr>
                <w:rFonts w:ascii="Kyrghyz Times" w:eastAsiaTheme="minorEastAsia" w:hAnsi="Kyrghyz Times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товардын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8"/>
                <w:sz w:val="24"/>
                <w:szCs w:val="24"/>
                <w:lang w:eastAsia="ru-RU"/>
              </w:rPr>
              <w:t>и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реттик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номери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А-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графасында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қ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оюлат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.</w:t>
            </w:r>
            <w:r w:rsidRPr="00C604B5">
              <w:rPr>
                <w:rFonts w:ascii="Kyrghyz Times" w:eastAsiaTheme="minorEastAsia" w:hAnsi="Kyrghyz Times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Ошондуктан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,</w:t>
            </w:r>
            <w:r w:rsidRPr="00C604B5">
              <w:rPr>
                <w:rFonts w:ascii="Kyrghyz Times" w:eastAsiaTheme="minorEastAsia" w:hAnsi="Kyrghyz Times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эгерде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6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сырт</w:t>
            </w:r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қ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экономикалык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қ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ызматтын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Россия</w:t>
            </w:r>
            <w:r w:rsidRPr="00C604B5">
              <w:rPr>
                <w:rFonts w:ascii="Kyrghyz Times" w:eastAsiaTheme="minorEastAsia" w:hAnsi="Kyrghyz Times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Федерациясынын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қ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атышуучусу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менен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келишим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шарт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боюнча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(1-б</w:t>
            </w:r>
            <w:r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ө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лімд¼</w:t>
            </w:r>
            <w:r w:rsidRPr="00C604B5">
              <w:rPr>
                <w:rFonts w:ascii="Kyrghyz Times" w:eastAsiaTheme="minorEastAsia" w:hAnsi="Kyrghyz Times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24"/>
                <w:sz w:val="24"/>
                <w:szCs w:val="24"/>
                <w:lang w:eastAsia="ru-RU"/>
              </w:rPr>
              <w:t>и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реттик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номери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«1»)</w:t>
            </w:r>
            <w:r w:rsidRPr="00C604B5">
              <w:rPr>
                <w:rFonts w:ascii="Kyrghyz Times" w:eastAsiaTheme="minorEastAsia" w:hAnsi="Kyrghyz Times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товарлар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3</w:t>
            </w:r>
            <w:r w:rsidRPr="00C604B5">
              <w:rPr>
                <w:rFonts w:ascii="Kyrghyz Times" w:eastAsiaTheme="minorEastAsia" w:hAnsi="Kyrghyz Times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ү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рді³</w:t>
            </w:r>
            <w:r w:rsidRPr="00C604B5">
              <w:rPr>
                <w:rFonts w:ascii="Kyrghyz Times" w:eastAsiaTheme="minorEastAsia" w:hAnsi="Kyrghyz Times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аталыш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менен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импорттолгон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болсо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,</w:t>
            </w:r>
            <w:r w:rsidRPr="00C604B5">
              <w:rPr>
                <w:rFonts w:ascii="Kyrghyz Times" w:eastAsiaTheme="minorEastAsia" w:hAnsi="Kyrghyz Times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анда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2-б</w:t>
            </w:r>
            <w:r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ө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лімд¼</w:t>
            </w:r>
            <w:r w:rsidRPr="00C604B5">
              <w:rPr>
                <w:rFonts w:ascii="Kyrghyz Times" w:eastAsiaTheme="minorEastAsia" w:hAnsi="Kyrghyz Times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В-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графасындагы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барды</w:t>
            </w:r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қ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ү</w:t>
            </w:r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</w:t>
            </w:r>
            <w:r w:rsidRPr="00C604B5">
              <w:rPr>
                <w:rFonts w:ascii="Kyrghyz Times" w:eastAsiaTheme="minorEastAsia" w:hAnsi="Kyrghyz Times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боюнча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«1»</w:t>
            </w:r>
            <w:r w:rsidRPr="00C604B5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қ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оюлат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C604B5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4409F8" w:rsidRPr="003C7ABF" w:rsidRDefault="00BF35FC" w:rsidP="004409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Kyrghyz Times" w:hAnsi="Kyrghyz Times" w:cs="Times New Roman"/>
                <w:spacing w:val="-1"/>
                <w:sz w:val="24"/>
                <w:szCs w:val="24"/>
              </w:rPr>
            </w:pP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2-б</w:t>
            </w:r>
            <w:r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ө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л³мд³н</w:t>
            </w:r>
            <w:proofErr w:type="gramStart"/>
            <w:r w:rsidRPr="00C604B5">
              <w:rPr>
                <w:rFonts w:ascii="Kyrghyz Times" w:eastAsiaTheme="minorEastAsia" w:hAnsi="Kyrghyz Times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604B5">
              <w:rPr>
                <w:rFonts w:ascii="Kyrghyz Times" w:eastAsiaTheme="minorEastAsia" w:hAnsi="Kyrghyz Times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жана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D</w:t>
            </w:r>
            <w:r w:rsidRPr="00C604B5">
              <w:rPr>
                <w:rFonts w:ascii="Kyrghyz Times" w:eastAsiaTheme="minorEastAsia" w:hAnsi="Kyrghyz Times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графаларында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товарлардын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аталышы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менен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кодун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толтуруу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ү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ч³н</w:t>
            </w:r>
            <w:r w:rsidRPr="00C604B5">
              <w:rPr>
                <w:rFonts w:ascii="Kyrghyz Times" w:eastAsiaTheme="minorEastAsia" w:hAnsi="Kyrghyz Times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Евразиялык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экономикалык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биримдиктин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F342F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>тышкы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экономикалык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F342F" w:rsidRPr="002F342F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>ишмердигинин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товарды</w:t>
            </w:r>
            <w:r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қ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номенклатурасынын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(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мындан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ары</w:t>
            </w:r>
            <w:r w:rsidRPr="00C604B5">
              <w:rPr>
                <w:rFonts w:ascii="Kyrghyz Times" w:eastAsiaTheme="minorEastAsia" w:hAnsi="Kyrghyz Times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–</w:t>
            </w:r>
            <w:r w:rsidRPr="00C604B5">
              <w:rPr>
                <w:rFonts w:ascii="Kyrghyz Times" w:eastAsiaTheme="minorEastAsia" w:hAnsi="Kyrghyz Times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ЕАЭБ</w:t>
            </w:r>
            <w:r w:rsidRPr="00C604B5">
              <w:rPr>
                <w:rFonts w:ascii="Kyrghyz Times" w:eastAsiaTheme="minorEastAsia" w:hAnsi="Kyrghyz Times" w:cs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r w:rsidR="00F21A0A" w:rsidRPr="00C604B5">
              <w:rPr>
                <w:rFonts w:ascii="Kyrghyz Times" w:eastAsiaTheme="minorEastAsia" w:hAnsi="Kyrghyz Times" w:cs="Times New Roman"/>
                <w:bCs/>
                <w:sz w:val="24"/>
                <w:szCs w:val="24"/>
                <w:lang w:eastAsia="ru-RU"/>
              </w:rPr>
              <w:t>ТЭИ ТН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)</w:t>
            </w:r>
            <w:r w:rsidRPr="00C604B5">
              <w:rPr>
                <w:rFonts w:ascii="Kyrghyz Times" w:eastAsiaTheme="minorEastAsia" w:hAnsi="Kyrghyz Times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классификатору</w:t>
            </w:r>
            <w:r w:rsidRPr="00C604B5">
              <w:rPr>
                <w:rFonts w:ascii="Kyrghyz Times" w:eastAsiaTheme="minorEastAsia" w:hAnsi="Kyrghyz Times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қ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олдонулат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09F8" w:rsidRPr="00DA2E00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>Кыргыз</w:t>
            </w:r>
            <w:proofErr w:type="spellEnd"/>
            <w:r w:rsidR="004409F8" w:rsidRPr="00DA2E00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09F8" w:rsidRPr="00DA2E00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>Республикасынын</w:t>
            </w:r>
            <w:proofErr w:type="spellEnd"/>
            <w:r w:rsidR="004409F8" w:rsidRPr="00DA2E00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09F8" w:rsidRPr="00DA2E00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>Улутту</w:t>
            </w:r>
            <w:r w:rsidR="00DA2E00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>к</w:t>
            </w:r>
            <w:proofErr w:type="spellEnd"/>
            <w:r w:rsidR="004409F8" w:rsidRPr="00DA2E00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09F8" w:rsidRPr="00DA2E00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>комитетини</w:t>
            </w:r>
            <w:r w:rsidR="00DA2E00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>н</w:t>
            </w:r>
            <w:proofErr w:type="spellEnd"/>
            <w:r w:rsidR="004409F8" w:rsidRPr="004409F8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="004409F8" w:rsidRPr="00DA2E00">
                <w:rPr>
                  <w:rStyle w:val="a7"/>
                  <w:rFonts w:ascii="Kyrghyz Times" w:eastAsiaTheme="minorEastAsia" w:hAnsi="Kyrghyz Times" w:cs="Times New Roman"/>
                  <w:color w:val="auto"/>
                  <w:spacing w:val="29"/>
                  <w:sz w:val="24"/>
                  <w:szCs w:val="24"/>
                  <w:lang w:eastAsia="ru-RU"/>
                </w:rPr>
                <w:t>www.stat.k</w:t>
              </w:r>
            </w:hyperlink>
            <w:r w:rsidR="004409F8" w:rsidRPr="00DA2E00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val="en-US" w:eastAsia="ru-RU"/>
              </w:rPr>
              <w:t>g</w:t>
            </w:r>
            <w:r w:rsidR="004409F8" w:rsidRPr="004409F8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="004409F8" w:rsidRPr="003B5C67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интернет </w:t>
            </w:r>
            <w:proofErr w:type="spellStart"/>
            <w:r w:rsidR="004409F8" w:rsidRPr="003B5C67">
              <w:rPr>
                <w:rFonts w:ascii="Kyrghyz Times" w:hAnsi="Kyrghyz Times" w:cs="Times New Roman"/>
                <w:spacing w:val="-1"/>
                <w:sz w:val="24"/>
                <w:szCs w:val="24"/>
              </w:rPr>
              <w:t>сайтында</w:t>
            </w:r>
            <w:proofErr w:type="spellEnd"/>
            <w:r w:rsidR="004409F8" w:rsidRPr="003B5C67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 «</w:t>
            </w:r>
            <w:proofErr w:type="spellStart"/>
            <w:r w:rsidR="004409F8" w:rsidRPr="003B5C67">
              <w:rPr>
                <w:rFonts w:ascii="Kyrghyz Times" w:hAnsi="Kyrghyz Times" w:cs="Times New Roman"/>
                <w:spacing w:val="-1"/>
                <w:sz w:val="24"/>
                <w:szCs w:val="24"/>
              </w:rPr>
              <w:t>Негизги</w:t>
            </w:r>
            <w:proofErr w:type="spellEnd"/>
            <w:r w:rsidR="004409F8" w:rsidRPr="003B5C67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» бет, «Статистика» «Евразия </w:t>
            </w:r>
            <w:proofErr w:type="spellStart"/>
            <w:r w:rsidR="004409F8" w:rsidRPr="003B5C67">
              <w:rPr>
                <w:rFonts w:ascii="Kyrghyz Times" w:hAnsi="Kyrghyz Times" w:cs="Times New Roman"/>
                <w:spacing w:val="-1"/>
                <w:sz w:val="24"/>
                <w:szCs w:val="24"/>
              </w:rPr>
              <w:t>экономикалык</w:t>
            </w:r>
            <w:proofErr w:type="spellEnd"/>
            <w:r w:rsidR="004409F8" w:rsidRPr="003B5C67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4409F8" w:rsidRPr="003B5C67">
              <w:rPr>
                <w:rFonts w:ascii="Kyrghyz Times" w:hAnsi="Kyrghyz Times" w:cs="Times New Roman"/>
                <w:spacing w:val="-1"/>
                <w:sz w:val="24"/>
                <w:szCs w:val="24"/>
              </w:rPr>
              <w:t>биримдиги</w:t>
            </w:r>
            <w:proofErr w:type="spellEnd"/>
            <w:r w:rsidR="004409F8" w:rsidRPr="003B5C67">
              <w:rPr>
                <w:rFonts w:ascii="Kyrghyz Times" w:hAnsi="Kyrghyz Times" w:cs="Times New Roman"/>
                <w:spacing w:val="-1"/>
                <w:sz w:val="24"/>
                <w:szCs w:val="24"/>
              </w:rPr>
              <w:t>»</w:t>
            </w:r>
            <w:r w:rsidR="003B5C67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  <w:r w:rsidR="003B5C67"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б¼л³мч¼с³нд¼ </w:t>
            </w:r>
            <w:proofErr w:type="spellStart"/>
            <w:r w:rsidR="003B5C67"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жайланышкан</w:t>
            </w:r>
            <w:proofErr w:type="spellEnd"/>
            <w:r w:rsidR="004D36DD">
              <w:rPr>
                <w:rFonts w:ascii="Kyrghyz Times" w:hAnsi="Kyrghyz Times" w:cs="Times New Roman"/>
                <w:spacing w:val="-1"/>
                <w:sz w:val="24"/>
                <w:szCs w:val="24"/>
              </w:rPr>
              <w:t>.</w:t>
            </w:r>
            <w:r w:rsidR="00910ECB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C604B5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C604B5" w:rsidRDefault="00BF35FC" w:rsidP="00D51C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line="226" w:lineRule="exact"/>
              <w:ind w:right="6"/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Бул</w:t>
            </w:r>
            <w:proofErr w:type="spellEnd"/>
            <w:proofErr w:type="gramEnd"/>
            <w:r w:rsidRPr="00C604B5">
              <w:rPr>
                <w:rFonts w:ascii="Kyrghyz Times" w:eastAsiaTheme="minorEastAsia" w:hAnsi="Kyrghyz Times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ө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лімд¼</w:t>
            </w:r>
            <w:r w:rsidRPr="00C604B5">
              <w:rPr>
                <w:rFonts w:ascii="Kyrghyz Times" w:eastAsiaTheme="minorEastAsia" w:hAnsi="Kyrghyz Times" w:cs="Times New Roman"/>
                <w:spacing w:val="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экспорттолгон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жана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импорттолгон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товарлардын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бардык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тизмеси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75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ө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рс</w:t>
            </w:r>
            <w:r w:rsidR="003C7ABF" w:rsidRPr="003C7AB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ө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тіл¼т.</w:t>
            </w:r>
            <w:r w:rsidRPr="00C604B5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Ошол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эле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учурда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даректер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ар</w:t>
            </w:r>
            <w:r w:rsidRPr="00C604B5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>бир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товар</w:t>
            </w:r>
            <w:r w:rsidRPr="00C604B5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боюнча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толтурулат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BF35FC" w:rsidRPr="00C604B5" w:rsidRDefault="00BF35FC" w:rsidP="00195213">
            <w:pPr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Экспорттолгон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(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импорттолгон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)</w:t>
            </w:r>
            <w:r w:rsidRPr="00C604B5">
              <w:rPr>
                <w:rFonts w:ascii="Kyrghyz Times" w:eastAsiaTheme="minorEastAsia" w:hAnsi="Kyrghyz Times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товарлар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ө</w:t>
            </w:r>
            <w:proofErr w:type="gram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л</w:t>
            </w:r>
            <w:proofErr w:type="gram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¼мі</w:t>
            </w:r>
            <w:r w:rsidRPr="00C604B5">
              <w:rPr>
                <w:rFonts w:ascii="Kyrghyz Times" w:eastAsiaTheme="minorEastAsia" w:hAnsi="Kyrghyz Times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чектелбеген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lastRenderedPageBreak/>
              <w:t>болушу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ү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мкін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.</w:t>
            </w:r>
            <w:r w:rsidRPr="00C604B5">
              <w:rPr>
                <w:rFonts w:ascii="Kyrghyz Times" w:eastAsiaTheme="minorEastAsia" w:hAnsi="Kyrghyz Times" w:cs="Times New Roman"/>
                <w:spacing w:val="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Ошондуктан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2–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ө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лімнін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бардык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графалары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(А,</w:t>
            </w:r>
            <w:r w:rsidRPr="00C604B5">
              <w:rPr>
                <w:rFonts w:ascii="Kyrghyz Times" w:eastAsiaTheme="minorEastAsia" w:hAnsi="Kyrghyz Times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В,</w:t>
            </w:r>
            <w:r w:rsidRPr="00C604B5">
              <w:rPr>
                <w:rFonts w:ascii="Kyrghyz Times" w:eastAsiaTheme="minorEastAsia" w:hAnsi="Kyrghyz Times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С,</w:t>
            </w:r>
            <w:r w:rsidRPr="00C604B5">
              <w:rPr>
                <w:rFonts w:ascii="Kyrghyz Times" w:eastAsiaTheme="minorEastAsia" w:hAnsi="Kyrghyz Times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D,</w:t>
            </w:r>
            <w:r w:rsidRPr="00C604B5">
              <w:rPr>
                <w:rFonts w:ascii="Kyrghyz Times" w:eastAsiaTheme="minorEastAsia" w:hAnsi="Kyrghyz Times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1</w:t>
            </w:r>
            <w:r w:rsidRPr="00C604B5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–</w:t>
            </w:r>
            <w:r w:rsidRPr="00C604B5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20)</w:t>
            </w:r>
            <w:r w:rsidRPr="00C604B5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ар</w:t>
            </w:r>
            <w:r w:rsidRPr="00C604B5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>бир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товарга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толтурулат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C604B5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C604B5" w:rsidRDefault="00BF35FC" w:rsidP="00E90CF9">
            <w:pPr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lastRenderedPageBreak/>
              <w:t>2</w:t>
            </w:r>
            <w:r w:rsidR="00910ECB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ө</w:t>
            </w:r>
            <w:proofErr w:type="gram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л</w:t>
            </w:r>
            <w:proofErr w:type="gramEnd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імді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42A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толтурууда</w:t>
            </w:r>
            <w:proofErr w:type="spellEnd"/>
            <w:r w:rsidRPr="00A242AD">
              <w:rPr>
                <w:rFonts w:ascii="Kyrghyz Times" w:eastAsiaTheme="minorEastAsia" w:hAnsi="Kyrghyz Times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="00F21A0A" w:rsidRPr="00A242AD">
                <w:rPr>
                  <w:rStyle w:val="a7"/>
                  <w:rFonts w:ascii="Kyrghyz Times" w:eastAsiaTheme="minorEastAsia" w:hAnsi="Kyrghyz Times" w:cs="Times New Roman"/>
                  <w:color w:val="auto"/>
                  <w:spacing w:val="-2"/>
                  <w:sz w:val="24"/>
                  <w:szCs w:val="24"/>
                  <w:lang w:eastAsia="ru-RU"/>
                </w:rPr>
                <w:t>www.stat.k</w:t>
              </w:r>
            </w:hyperlink>
            <w:r w:rsidR="00F21A0A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val="en-US" w:eastAsia="ru-RU"/>
              </w:rPr>
              <w:t>g</w:t>
            </w:r>
            <w:r w:rsidR="00F21A0A" w:rsidRPr="00A242AD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F21A0A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интернет </w:t>
            </w:r>
            <w:proofErr w:type="spellStart"/>
            <w:r w:rsidR="00F21A0A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сайтында</w:t>
            </w:r>
            <w:proofErr w:type="spellEnd"/>
            <w:r w:rsidR="00F21A0A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="00F21A0A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Негизги</w:t>
            </w:r>
            <w:proofErr w:type="spellEnd"/>
            <w:r w:rsidR="00F21A0A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» бет, «Статистика»  «Евразия </w:t>
            </w:r>
            <w:proofErr w:type="spellStart"/>
            <w:r w:rsidR="00F21A0A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экономикалык</w:t>
            </w:r>
            <w:proofErr w:type="spellEnd"/>
            <w:r w:rsidR="00F21A0A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1A0A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биримдиги</w:t>
            </w:r>
            <w:proofErr w:type="spellEnd"/>
            <w:r w:rsidR="00F21A0A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910ECB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</w:t>
            </w:r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ө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лімінд¼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жайгаштырылган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классификаторлор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пайдаланылат</w:t>
            </w:r>
            <w:proofErr w:type="spellEnd"/>
            <w:r w:rsidR="00F21A0A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C604B5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C604B5" w:rsidRDefault="00BF35FC" w:rsidP="00E90CF9">
            <w:pPr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1, 3, 5, 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7-графаларында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Д³йн¼</w:t>
            </w:r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¼лк¼л¼р³н³</w:t>
            </w:r>
            <w:proofErr w:type="gram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н</w:t>
            </w:r>
            <w:proofErr w:type="gramEnd"/>
            <w:r w:rsidRPr="00C604B5">
              <w:rPr>
                <w:rFonts w:ascii="Kyrghyz Times" w:hAnsi="Kyrghyz Times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классификаторуна</w:t>
            </w:r>
            <w:proofErr w:type="spellEnd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ылайык</w:t>
            </w:r>
            <w:proofErr w:type="spellEnd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д³йн¼</w:t>
            </w:r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¼лк¼л¼р³н³н</w:t>
            </w:r>
            <w:r w:rsidRPr="00C604B5">
              <w:rPr>
                <w:rFonts w:ascii="Kyrghyz Times" w:hAnsi="Kyrghyz Times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кодтору</w:t>
            </w:r>
            <w:proofErr w:type="spellEnd"/>
            <w:r w:rsidRPr="00C604B5">
              <w:rPr>
                <w:rFonts w:ascii="Kyrghyz Times" w:hAnsi="Kyrghyz Times" w:cs="Times New Roman"/>
                <w:spacing w:val="89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к</w:t>
            </w:r>
            <w:r w:rsidRPr="00C60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ө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рс¼тіл¼т.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C604B5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C604B5" w:rsidRDefault="00BF35FC" w:rsidP="00E90CF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4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9</w:t>
            </w:r>
            <w:r w:rsidR="00E90CF9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графада</w:t>
            </w:r>
            <w:r w:rsidRPr="00C604B5">
              <w:rPr>
                <w:rFonts w:ascii="Kyrghyz Times" w:eastAsiaTheme="minorEastAsia" w:hAnsi="Kyrghyz Times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чек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арадагы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транспорт</w:t>
            </w:r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ү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ріні</w:t>
            </w:r>
            <w:proofErr w:type="gram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коду</w:t>
            </w:r>
            <w:r w:rsidRPr="00C604B5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транспорт</w:t>
            </w:r>
            <w:r w:rsidRPr="00C604B5">
              <w:rPr>
                <w:rFonts w:ascii="Kyrghyz Times" w:eastAsiaTheme="minorEastAsia" w:hAnsi="Kyrghyz Times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жана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товарларды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ташуулардын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ү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рл¼рі</w:t>
            </w:r>
            <w:r w:rsidRPr="00C604B5">
              <w:rPr>
                <w:rFonts w:ascii="Kyrghyz Times" w:eastAsiaTheme="minorEastAsia" w:hAnsi="Kyrghyz Times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классификаторуна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ылайык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к¼рс¼т³л¼т.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C604B5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C604B5" w:rsidRDefault="00BF35FC" w:rsidP="00E90CF9">
            <w:pPr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10–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графадагы</w:t>
            </w:r>
            <w:proofErr w:type="spellEnd"/>
            <w:r w:rsidRPr="00C604B5">
              <w:rPr>
                <w:rFonts w:ascii="Kyrghyz Times" w:hAnsi="Kyrghyz Times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кодтор</w:t>
            </w:r>
            <w:proofErr w:type="spellEnd"/>
            <w:r w:rsidRPr="00C604B5">
              <w:rPr>
                <w:rFonts w:ascii="Kyrghyz Times" w:hAnsi="Kyrghyz Times" w:cs="Times New Roman"/>
                <w:spacing w:val="2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жеткиз³³</w:t>
            </w:r>
            <w:r w:rsidRPr="00C604B5">
              <w:rPr>
                <w:rFonts w:ascii="Kyrghyz Times" w:hAnsi="Kyrghyz Times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шарттарынын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Классификаторуна</w:t>
            </w:r>
            <w:proofErr w:type="spellEnd"/>
            <w:r w:rsidRPr="00C604B5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ылайык</w:t>
            </w:r>
            <w:proofErr w:type="spellEnd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коюлат</w:t>
            </w:r>
            <w:proofErr w:type="spellEnd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C604B5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C604B5" w:rsidRDefault="00BF35FC" w:rsidP="00B024A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11–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графада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</w:t>
            </w:r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салмагы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килограмм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менен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ө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рс¼тіл¼т.</w:t>
            </w:r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ө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рс¼тіл¼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турган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>мааниси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эгер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товарлардын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салмагы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бир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3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килограммдан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ашык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болсо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,</w:t>
            </w:r>
            <w:r w:rsidRPr="00C604B5">
              <w:rPr>
                <w:rFonts w:ascii="Kyrghyz Times" w:eastAsiaTheme="minorEastAsia" w:hAnsi="Kyrghyz Times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б³т³н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бирдике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чейин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тегеректелет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.</w:t>
            </w:r>
            <w:r w:rsidRPr="00C604B5">
              <w:rPr>
                <w:rFonts w:ascii="Kyrghyz Times" w:eastAsiaTheme="minorEastAsia" w:hAnsi="Kyrghyz Times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Эгер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товардын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3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салмагы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анчалык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чо¾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эмес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болсо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,</w:t>
            </w:r>
            <w:r w:rsidRPr="00C604B5">
              <w:rPr>
                <w:rFonts w:ascii="Kyrghyz Times" w:eastAsiaTheme="minorEastAsia" w:hAnsi="Kyrghyz Times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анда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ү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тірд¼н</w:t>
            </w:r>
            <w:r w:rsidRPr="00C604B5">
              <w:rPr>
                <w:rFonts w:ascii="Kyrghyz Times" w:eastAsiaTheme="minorEastAsia" w:hAnsi="Kyrghyz Times" w:cs="Times New Roman"/>
                <w:spacing w:val="3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кийин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алты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белгиге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чейин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тактык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менен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ө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рс¼тіл¼</w:t>
            </w:r>
            <w:proofErr w:type="gram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</w:t>
            </w:r>
            <w:proofErr w:type="gram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C604B5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C604B5" w:rsidRDefault="00BF35FC" w:rsidP="00B024A3">
            <w:pPr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1</w:t>
            </w:r>
            <w:r w:rsidR="00B024A3">
              <w:rPr>
                <w:rFonts w:ascii="Kyrghyz Times" w:hAnsi="Kyrghyz Times" w:cs="Times New Roman"/>
                <w:spacing w:val="-1"/>
                <w:sz w:val="24"/>
                <w:szCs w:val="24"/>
              </w:rPr>
              <w:t>2-13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графада</w:t>
            </w:r>
            <w:proofErr w:type="spellEnd"/>
            <w:r w:rsidRPr="00C604B5">
              <w:rPr>
                <w:rFonts w:ascii="Kyrghyz Times" w:hAnsi="Kyrghyz Times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ташылган</w:t>
            </w:r>
            <w:proofErr w:type="spellEnd"/>
            <w:r w:rsidRPr="00C604B5">
              <w:rPr>
                <w:rFonts w:ascii="Kyrghyz Times" w:hAnsi="Kyrghyz Times" w:cs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товарлардын</w:t>
            </w:r>
            <w:proofErr w:type="spellEnd"/>
            <w:r w:rsidRPr="00C604B5">
              <w:rPr>
                <w:rFonts w:ascii="Kyrghyz Times" w:hAnsi="Kyrghyz Times" w:cs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аталыштары</w:t>
            </w:r>
            <w:proofErr w:type="spellEnd"/>
            <w:r w:rsidRPr="00C604B5">
              <w:rPr>
                <w:rFonts w:ascii="Kyrghyz Times" w:hAnsi="Kyrghyz Times" w:cs="Times New Roman"/>
                <w:spacing w:val="49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z w:val="24"/>
                <w:szCs w:val="24"/>
              </w:rPr>
              <w:t>ЕАЭБ</w:t>
            </w:r>
            <w:r w:rsidRPr="00C604B5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r w:rsidR="00F21A0A" w:rsidRPr="00C604B5">
              <w:rPr>
                <w:rFonts w:ascii="Kyrghyz Times" w:hAnsi="Kyrghyz Times" w:cs="Times New Roman"/>
                <w:bCs/>
                <w:sz w:val="24"/>
                <w:szCs w:val="24"/>
              </w:rPr>
              <w:t>ТЭИ ТН</w:t>
            </w:r>
            <w:r w:rsidR="00F21A0A"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gram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-д</w:t>
            </w:r>
            <w:proofErr w:type="gramEnd"/>
            <w:r w:rsidR="00C604B5"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е</w:t>
            </w:r>
            <w:r w:rsidRPr="00C604B5">
              <w:rPr>
                <w:rFonts w:ascii="Kyrghyz Times" w:hAnsi="Kyrghyz Times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каралган</w:t>
            </w:r>
            <w:proofErr w:type="spellEnd"/>
            <w:r w:rsidRPr="00C604B5">
              <w:rPr>
                <w:rFonts w:ascii="Kyrghyz Times" w:hAnsi="Kyrghyz Times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қ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ошумча</w:t>
            </w:r>
            <w:proofErr w:type="spellEnd"/>
            <w:r w:rsidRPr="00C604B5">
              <w:rPr>
                <w:rFonts w:ascii="Kyrghyz Times" w:hAnsi="Kyrghyz Times" w:cs="Times New Roman"/>
                <w:spacing w:val="42"/>
                <w:sz w:val="24"/>
                <w:szCs w:val="24"/>
              </w:rPr>
              <w:t xml:space="preserve"> </w:t>
            </w:r>
            <w:r w:rsidRPr="00C60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ө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лч¼м</w:t>
            </w:r>
            <w:r w:rsidRPr="00C604B5">
              <w:rPr>
                <w:rFonts w:ascii="Kyrghyz Times" w:hAnsi="Kyrghyz Times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бирдиктеринде</w:t>
            </w:r>
            <w:proofErr w:type="spellEnd"/>
            <w:r w:rsidRPr="00C604B5">
              <w:rPr>
                <w:rFonts w:ascii="Kyrghyz Times" w:hAnsi="Kyrghyz Times" w:cs="Times New Roman"/>
                <w:spacing w:val="38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даана</w:t>
            </w:r>
            <w:proofErr w:type="spellEnd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,</w:t>
            </w:r>
            <w:r w:rsidRPr="00C604B5">
              <w:rPr>
                <w:rFonts w:ascii="Kyrghyz Times" w:hAnsi="Kyrghyz Times" w:cs="Times New Roman"/>
                <w:spacing w:val="43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литр,</w:t>
            </w:r>
            <w:r w:rsidRPr="00C604B5">
              <w:rPr>
                <w:rFonts w:ascii="Kyrghyz Times" w:hAnsi="Kyrghyz Times" w:cs="Times New Roman"/>
                <w:spacing w:val="43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куб</w:t>
            </w:r>
            <w:r w:rsidRPr="00C604B5">
              <w:rPr>
                <w:rFonts w:ascii="Kyrghyz Times" w:hAnsi="Kyrghyz Times" w:cs="Times New Roman"/>
                <w:spacing w:val="38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z w:val="24"/>
                <w:szCs w:val="24"/>
              </w:rPr>
              <w:t>метр</w:t>
            </w:r>
            <w:r w:rsidRPr="00C604B5">
              <w:rPr>
                <w:rFonts w:ascii="Kyrghyz Times" w:hAnsi="Kyrghyz Times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жана</w:t>
            </w:r>
            <w:proofErr w:type="spellEnd"/>
            <w:r w:rsidRPr="00C604B5">
              <w:rPr>
                <w:rFonts w:ascii="Kyrghyz Times" w:hAnsi="Kyrghyz Times" w:cs="Times New Roman"/>
                <w:spacing w:val="38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башка)</w:t>
            </w:r>
            <w:r w:rsidRPr="00C604B5">
              <w:rPr>
                <w:rFonts w:ascii="Kyrghyz Times" w:hAnsi="Kyrghyz Times" w:cs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жана</w:t>
            </w:r>
            <w:proofErr w:type="spellEnd"/>
            <w:r w:rsidRPr="00C604B5">
              <w:rPr>
                <w:rFonts w:ascii="Kyrghyz Times" w:hAnsi="Kyrghyz Times" w:cs="Times New Roman"/>
                <w:spacing w:val="38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¼лч¼м</w:t>
            </w:r>
            <w:r w:rsidRPr="00C604B5">
              <w:rPr>
                <w:rFonts w:ascii="Kyrghyz Times" w:hAnsi="Kyrghyz Times" w:cs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бирдикеринин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Классификаторуна</w:t>
            </w:r>
            <w:proofErr w:type="spellEnd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ылайык</w:t>
            </w:r>
            <w:proofErr w:type="spellEnd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келтирилет</w:t>
            </w:r>
            <w:proofErr w:type="spellEnd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.</w:t>
            </w:r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Эгер</w:t>
            </w:r>
            <w:proofErr w:type="spellEnd"/>
            <w:r w:rsidRPr="00C604B5">
              <w:rPr>
                <w:rFonts w:ascii="Kyrghyz Times" w:hAnsi="Kyrghyz Times" w:cs="Times New Roman"/>
                <w:spacing w:val="2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ЕАЭБ</w:t>
            </w:r>
            <w:r w:rsidRPr="00C604B5">
              <w:rPr>
                <w:rFonts w:ascii="Kyrghyz Times" w:hAnsi="Kyrghyz Times" w:cs="Times New Roman"/>
                <w:spacing w:val="1"/>
                <w:sz w:val="24"/>
                <w:szCs w:val="24"/>
              </w:rPr>
              <w:t xml:space="preserve"> </w:t>
            </w:r>
            <w:r w:rsidR="00C604B5" w:rsidRPr="00C604B5">
              <w:rPr>
                <w:rFonts w:ascii="Kyrghyz Times" w:hAnsi="Kyrghyz Times" w:cs="Times New Roman"/>
                <w:bCs/>
                <w:spacing w:val="-2"/>
                <w:sz w:val="24"/>
                <w:szCs w:val="24"/>
              </w:rPr>
              <w:t>ТЭИ</w:t>
            </w:r>
            <w:r w:rsidRPr="00C604B5">
              <w:rPr>
                <w:rFonts w:ascii="Kyrghyz Times" w:hAnsi="Kyrghyz Times" w:cs="Times New Roman"/>
                <w:spacing w:val="-7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ТН-д</w:t>
            </w:r>
            <w:r w:rsidR="00C604B5"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е</w:t>
            </w:r>
            <w:r w:rsidRPr="00C604B5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товардын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белгил³³</w:t>
            </w:r>
            <w:r w:rsidRPr="00C604B5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бир</w:t>
            </w:r>
            <w:proofErr w:type="spellEnd"/>
            <w:r w:rsidRPr="00C604B5">
              <w:rPr>
                <w:rFonts w:ascii="Kyrghyz Times" w:hAnsi="Kyrghyz Times" w:cs="Times New Roman"/>
                <w:spacing w:val="43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3"/>
                <w:sz w:val="24"/>
                <w:szCs w:val="24"/>
              </w:rPr>
              <w:t>коду</w:t>
            </w:r>
            <w:r w:rsidRPr="00C604B5">
              <w:rPr>
                <w:rFonts w:ascii="Kyrghyz Times" w:hAnsi="Kyrghyz Times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ү</w:t>
            </w:r>
            <w:proofErr w:type="gram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ч</w:t>
            </w:r>
            <w:proofErr w:type="gramEnd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ін</w:t>
            </w:r>
            <w:proofErr w:type="spellEnd"/>
            <w:r w:rsidRPr="00C604B5">
              <w:rPr>
                <w:rFonts w:ascii="Kyrghyz Times" w:hAnsi="Kyrghyz Times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кошумча</w:t>
            </w:r>
            <w:proofErr w:type="spellEnd"/>
            <w:r w:rsidRPr="00C604B5">
              <w:rPr>
                <w:rFonts w:ascii="Kyrghyz Times" w:hAnsi="Kyrghyz Times" w:cs="Times New Roman"/>
                <w:spacing w:val="31"/>
                <w:sz w:val="24"/>
                <w:szCs w:val="24"/>
              </w:rPr>
              <w:t xml:space="preserve"> </w:t>
            </w:r>
            <w:r w:rsidRPr="00C60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ө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лч¼м</w:t>
            </w:r>
            <w:r w:rsidRPr="00C604B5">
              <w:rPr>
                <w:rFonts w:ascii="Kyrghyz Times" w:hAnsi="Kyrghyz Times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бирдиги</w:t>
            </w:r>
            <w:proofErr w:type="spellEnd"/>
            <w:r w:rsidRPr="00C604B5">
              <w:rPr>
                <w:rFonts w:ascii="Kyrghyz Times" w:hAnsi="Kyrghyz Times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каралбаган</w:t>
            </w:r>
            <w:proofErr w:type="spellEnd"/>
            <w:r w:rsidRPr="00C604B5">
              <w:rPr>
                <w:rFonts w:ascii="Kyrghyz Times" w:hAnsi="Kyrghyz Times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болсоа</w:t>
            </w:r>
            <w:proofErr w:type="spellEnd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,</w:t>
            </w:r>
            <w:r w:rsidRPr="00C604B5">
              <w:rPr>
                <w:rFonts w:ascii="Kyrghyz Times" w:hAnsi="Kyrghyz Times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3"/>
                <w:sz w:val="24"/>
                <w:szCs w:val="24"/>
              </w:rPr>
              <w:t>анда</w:t>
            </w:r>
            <w:proofErr w:type="spellEnd"/>
            <w:r w:rsidRPr="00C604B5">
              <w:rPr>
                <w:rFonts w:ascii="Kyrghyz Times" w:hAnsi="Kyrghyz Times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ошол</w:t>
            </w:r>
            <w:proofErr w:type="spellEnd"/>
            <w:r w:rsidRPr="00C604B5">
              <w:rPr>
                <w:rFonts w:ascii="Kyrghyz Times" w:hAnsi="Kyrghyz Times" w:cs="Times New Roman"/>
                <w:spacing w:val="29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товар</w:t>
            </w:r>
            <w:r w:rsidRPr="00C604B5">
              <w:rPr>
                <w:rFonts w:ascii="Kyrghyz Times" w:hAnsi="Kyrghyz Times" w:cs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боюнча</w:t>
            </w:r>
            <w:proofErr w:type="spellEnd"/>
            <w:r w:rsidRPr="00C604B5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z w:val="24"/>
                <w:szCs w:val="24"/>
              </w:rPr>
              <w:t>12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жана</w:t>
            </w:r>
            <w:proofErr w:type="spellEnd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z w:val="24"/>
                <w:szCs w:val="24"/>
              </w:rPr>
              <w:t>13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z w:val="24"/>
                <w:szCs w:val="24"/>
              </w:rPr>
              <w:t>–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графалар</w:t>
            </w:r>
            <w:proofErr w:type="spellEnd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толтурулбайт</w:t>
            </w:r>
            <w:proofErr w:type="spellEnd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C604B5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C604B5" w:rsidRDefault="00BF35FC" w:rsidP="009E53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4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Товарлардын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24A3">
              <w:rPr>
                <w:rFonts w:ascii="Kyrghyz Times" w:eastAsiaTheme="minorEastAsia" w:hAnsi="Kyrghyz Times" w:cs="Times New Roman"/>
                <w:spacing w:val="22"/>
                <w:sz w:val="24"/>
                <w:szCs w:val="24"/>
                <w:lang w:eastAsia="ru-RU"/>
              </w:rPr>
              <w:t>фактуралык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наркы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(15-графа)</w:t>
            </w:r>
            <w:r w:rsidRPr="00C604B5">
              <w:rPr>
                <w:rFonts w:ascii="Kyrghyz Times" w:eastAsiaTheme="minorEastAsia" w:hAnsi="Kyrghyz Times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="009E53C2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сом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менен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бекитилген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шарт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23"/>
                <w:sz w:val="24"/>
                <w:szCs w:val="24"/>
                <w:lang w:eastAsia="ru-RU"/>
              </w:rPr>
              <w:t>келишимдин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(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келишим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шарт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,</w:t>
            </w:r>
            <w:r w:rsidRPr="00C604B5">
              <w:rPr>
                <w:rFonts w:ascii="Kyrghyz Times" w:eastAsiaTheme="minorEastAsia" w:hAnsi="Kyrghyz Times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счет-фактура</w:t>
            </w:r>
            <w:r w:rsidRPr="00C604B5">
              <w:rPr>
                <w:rFonts w:ascii="Kyrghyz Times" w:eastAsiaTheme="minorEastAsia" w:hAnsi="Kyrghyz Times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жана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(же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болбосо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)</w:t>
            </w:r>
            <w:r w:rsidRPr="00C604B5">
              <w:rPr>
                <w:rFonts w:ascii="Kyrghyz Times" w:eastAsiaTheme="minorEastAsia" w:hAnsi="Kyrghyz Times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баш</w:t>
            </w:r>
            <w:proofErr w:type="gramEnd"/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қ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товарлардын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коштоочу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документтеринин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)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негизинде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толтурулат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C604B5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C604B5" w:rsidRDefault="00BF35FC" w:rsidP="00C0471A">
            <w:pPr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Экспорттолуучу</w:t>
            </w:r>
            <w:proofErr w:type="spellEnd"/>
            <w:r w:rsidRPr="00C604B5">
              <w:rPr>
                <w:rFonts w:ascii="Kyrghyz Times" w:hAnsi="Kyrghyz Times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товарлар</w:t>
            </w:r>
            <w:proofErr w:type="spellEnd"/>
            <w:r w:rsidRPr="00C604B5">
              <w:rPr>
                <w:rFonts w:ascii="Kyrghyz Times" w:hAnsi="Kyrghyz Times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ү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чін</w:t>
            </w:r>
            <w:proofErr w:type="spellEnd"/>
            <w:r w:rsidRPr="00C604B5">
              <w:rPr>
                <w:rFonts w:ascii="Kyrghyz Times" w:hAnsi="Kyrghyz Times" w:cs="Times New Roman"/>
                <w:spacing w:val="32"/>
                <w:sz w:val="24"/>
                <w:szCs w:val="24"/>
              </w:rPr>
              <w:t xml:space="preserve"> - 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ФОБ</w:t>
            </w:r>
            <w:r w:rsidRPr="00C604B5">
              <w:rPr>
                <w:rFonts w:ascii="Kyrghyz Times" w:hAnsi="Kyrghyz Times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баасынын</w:t>
            </w:r>
            <w:proofErr w:type="spellEnd"/>
            <w:r w:rsidRPr="00C604B5">
              <w:rPr>
                <w:rFonts w:ascii="Kyrghyz Times" w:hAnsi="Kyrghyz Times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тиби</w:t>
            </w:r>
            <w:proofErr w:type="spellEnd"/>
            <w:r w:rsidRPr="00C604B5">
              <w:rPr>
                <w:rFonts w:ascii="Kyrghyz Times" w:hAnsi="Kyrghyz Times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3"/>
                <w:sz w:val="24"/>
                <w:szCs w:val="24"/>
              </w:rPr>
              <w:t>боюнча</w:t>
            </w:r>
            <w:proofErr w:type="spellEnd"/>
            <w:r w:rsidRPr="00C604B5">
              <w:rPr>
                <w:rFonts w:ascii="Kyrghyz Times" w:hAnsi="Kyrghyz Times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баасына</w:t>
            </w:r>
            <w:proofErr w:type="spellEnd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,</w:t>
            </w:r>
            <w:r w:rsidRPr="00C604B5">
              <w:rPr>
                <w:rFonts w:ascii="Kyrghyz Times" w:hAnsi="Kyrghyz Times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импорттолуучу</w:t>
            </w:r>
            <w:proofErr w:type="spellEnd"/>
            <w:r w:rsidRPr="00C604B5">
              <w:rPr>
                <w:rFonts w:ascii="Kyrghyz Times" w:hAnsi="Kyrghyz Times" w:cs="Times New Roman"/>
                <w:spacing w:val="32"/>
                <w:sz w:val="24"/>
                <w:szCs w:val="24"/>
              </w:rPr>
              <w:t xml:space="preserve"> - 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СИФ</w:t>
            </w:r>
            <w:r w:rsidRPr="00C604B5">
              <w:rPr>
                <w:rFonts w:ascii="Kyrghyz Times" w:hAnsi="Kyrghyz Times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баасынын</w:t>
            </w:r>
            <w:proofErr w:type="spellEnd"/>
            <w:r w:rsidRPr="00C604B5">
              <w:rPr>
                <w:rFonts w:ascii="Kyrghyz Times" w:hAnsi="Kyrghyz Times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тиби</w:t>
            </w:r>
            <w:proofErr w:type="spellEnd"/>
            <w:r w:rsidRPr="00C604B5">
              <w:rPr>
                <w:rFonts w:ascii="Kyrghyz Times" w:hAnsi="Kyrghyz Times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боюнча</w:t>
            </w:r>
            <w:proofErr w:type="spellEnd"/>
            <w:r w:rsidRPr="00C604B5">
              <w:rPr>
                <w:rFonts w:ascii="Kyrghyz Times" w:hAnsi="Kyrghyz Times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баасына</w:t>
            </w:r>
            <w:proofErr w:type="spellEnd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келтирилет</w:t>
            </w:r>
            <w:proofErr w:type="spellEnd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,</w:t>
            </w:r>
            <w:r w:rsidRPr="00C604B5">
              <w:rPr>
                <w:rFonts w:ascii="Kyrghyz Times" w:hAnsi="Kyrghyz Times" w:cs="Times New Roman"/>
                <w:spacing w:val="36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АКШ</w:t>
            </w:r>
            <w:r w:rsidRPr="00C604B5">
              <w:rPr>
                <w:rFonts w:ascii="Kyrghyz Times" w:hAnsi="Kyrghyz Times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долларынын</w:t>
            </w:r>
            <w:proofErr w:type="spellEnd"/>
            <w:r w:rsidRPr="00C604B5">
              <w:rPr>
                <w:rFonts w:ascii="Kyrghyz Times" w:hAnsi="Kyrghyz Times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наркын</w:t>
            </w:r>
            <w:proofErr w:type="spellEnd"/>
            <w:r w:rsidRPr="00C604B5">
              <w:rPr>
                <w:rFonts w:ascii="Kyrghyz Times" w:hAnsi="Kyrghyz Times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қ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айра</w:t>
            </w:r>
            <w:proofErr w:type="spellEnd"/>
            <w:r w:rsidRPr="00C604B5">
              <w:rPr>
                <w:rFonts w:ascii="Kyrghyz Times" w:hAnsi="Kyrghyz Times" w:cs="Times New Roman"/>
                <w:spacing w:val="63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эсепт¼¼</w:t>
            </w:r>
            <w:r w:rsidRPr="00C604B5">
              <w:rPr>
                <w:rFonts w:ascii="Kyrghyz Times" w:hAnsi="Kyrghyz Times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Кыргыз</w:t>
            </w:r>
            <w:proofErr w:type="spellEnd"/>
            <w:r w:rsidRPr="00C604B5">
              <w:rPr>
                <w:rFonts w:ascii="Kyrghyz Times" w:hAnsi="Kyrghyz Times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Республикасынын</w:t>
            </w:r>
            <w:proofErr w:type="spellEnd"/>
            <w:r w:rsidRPr="00C604B5">
              <w:rPr>
                <w:rFonts w:ascii="Kyrghyz Times" w:hAnsi="Kyrghyz Times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Улутту</w:t>
            </w:r>
            <w:r w:rsidRPr="00C60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қ</w:t>
            </w:r>
            <w:proofErr w:type="spellEnd"/>
            <w:r w:rsidRPr="00C604B5">
              <w:rPr>
                <w:rFonts w:ascii="Kyrghyz Times" w:hAnsi="Kyrghyz Times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Банкы</w:t>
            </w:r>
            <w:proofErr w:type="spellEnd"/>
            <w:r w:rsidRPr="00C604B5">
              <w:rPr>
                <w:rFonts w:ascii="Kyrghyz Times" w:hAnsi="Kyrghyz Times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белгилеген</w:t>
            </w:r>
            <w:proofErr w:type="spellEnd"/>
            <w:r w:rsidRPr="00C604B5">
              <w:rPr>
                <w:rFonts w:ascii="Kyrghyz Times" w:hAnsi="Kyrghyz Times" w:cs="Times New Roman"/>
                <w:spacing w:val="14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курс</w:t>
            </w:r>
            <w:r w:rsidRPr="00C604B5">
              <w:rPr>
                <w:rFonts w:ascii="Kyrghyz Times" w:hAnsi="Kyrghyz Times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3"/>
                <w:sz w:val="24"/>
                <w:szCs w:val="24"/>
              </w:rPr>
              <w:t>боюнча</w:t>
            </w:r>
            <w:proofErr w:type="spellEnd"/>
            <w:r w:rsidRPr="00C604B5">
              <w:rPr>
                <w:rFonts w:ascii="Kyrghyz Times" w:hAnsi="Kyrghyz Times" w:cs="Times New Roman"/>
                <w:spacing w:val="18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ж</w:t>
            </w:r>
            <w:r w:rsidRPr="00C604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ү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з¼г¼</w:t>
            </w:r>
            <w:r w:rsidRPr="00C604B5">
              <w:rPr>
                <w:rFonts w:ascii="Kyrghyz Times" w:hAnsi="Kyrghyz Times" w:cs="Times New Roman"/>
                <w:spacing w:val="71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ашырылат</w:t>
            </w:r>
            <w:proofErr w:type="spellEnd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C604B5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C604B5" w:rsidRDefault="00BF35FC" w:rsidP="00A20643">
            <w:pPr>
              <w:widowControl w:val="0"/>
              <w:tabs>
                <w:tab w:val="left" w:pos="697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lastRenderedPageBreak/>
              <w:t>1</w:t>
            </w:r>
            <w:r w:rsidR="009E53C2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6</w:t>
            </w:r>
            <w:r w:rsidR="007D0D3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-17 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-</w:t>
            </w:r>
            <w:r w:rsidR="007D0D3D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графаларда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товарды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импорттоодо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товардын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кампага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келип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ү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шк¼н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мезгилинде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,</w:t>
            </w:r>
            <w:r w:rsidRPr="00C604B5">
              <w:rPr>
                <w:rFonts w:ascii="Kyrghyz Times" w:eastAsiaTheme="minorEastAsia" w:hAnsi="Kyrghyz Times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экспорттоодо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–</w:t>
            </w:r>
            <w:r w:rsidRPr="00C604B5">
              <w:rPr>
                <w:rFonts w:ascii="Kyrghyz Times" w:eastAsiaTheme="minorEastAsia" w:hAnsi="Kyrghyz Times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товарды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кампадан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375AF3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ж³кт¼</w:t>
            </w:r>
            <w:proofErr w:type="gramStart"/>
            <w:r w:rsidRPr="00375AF3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 w:rsidRPr="00C604B5">
              <w:rPr>
                <w:rFonts w:ascii="Kyrghyz Times" w:eastAsiaTheme="minorEastAsia" w:hAnsi="Kyrghyz Times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чыккан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мезгилде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Кыргыз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Республикасынын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Улуттук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Банкы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белгилеген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улуттук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валютасына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болгон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курсу</w:t>
            </w:r>
            <w:r w:rsidRPr="00C604B5">
              <w:rPr>
                <w:rFonts w:ascii="Kyrghyz Times" w:eastAsiaTheme="minorEastAsia" w:hAnsi="Kyrghyz Times" w:cs="Times New Roman"/>
                <w:spacing w:val="55"/>
                <w:sz w:val="24"/>
                <w:szCs w:val="24"/>
                <w:lang w:eastAsia="ru-RU"/>
              </w:rPr>
              <w:t xml:space="preserve"> </w:t>
            </w:r>
            <w:r w:rsidR="00A20643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20643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олдонулат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C604B5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C604B5" w:rsidRDefault="00BF35FC" w:rsidP="00120D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lastRenderedPageBreak/>
              <w:t>Курсту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улуттук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валютага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карата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колдонуунун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жогоруда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аталган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шарттары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товарларды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жеткиз³³н³</w:t>
            </w:r>
            <w:proofErr w:type="gram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н</w:t>
            </w:r>
            <w:proofErr w:type="gramEnd"/>
            <w:r w:rsidRPr="00C604B5">
              <w:rPr>
                <w:rFonts w:ascii="Kyrghyz Times" w:eastAsiaTheme="minorEastAsia" w:hAnsi="Kyrghyz Times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бардык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шартында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қ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олдонулат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.</w:t>
            </w:r>
            <w:r w:rsidRPr="00C604B5">
              <w:rPr>
                <w:rFonts w:ascii="Kyrghyz Times" w:eastAsiaTheme="minorEastAsia" w:hAnsi="Kyrghyz Times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Айрым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учурларда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Кыргыз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8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Республикасыны</w:t>
            </w:r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ң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Улуттук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Банкы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белгилеген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улутту</w:t>
            </w:r>
            <w:r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қ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сомдун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47"/>
                <w:sz w:val="24"/>
                <w:szCs w:val="24"/>
                <w:lang w:eastAsia="ru-RU"/>
              </w:rPr>
              <w:t>валютага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47"/>
                <w:sz w:val="24"/>
                <w:szCs w:val="24"/>
                <w:lang w:eastAsia="ru-RU"/>
              </w:rPr>
              <w:t>болгон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курсу,</w:t>
            </w:r>
            <w:r w:rsidRPr="00C604B5">
              <w:rPr>
                <w:rFonts w:ascii="Kyrghyz Times" w:eastAsiaTheme="minorEastAsia" w:hAnsi="Kyrghyz Times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импорттолуучу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товарларды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эсепке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>алуу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7"/>
                <w:sz w:val="24"/>
                <w:szCs w:val="24"/>
                <w:lang w:eastAsia="ru-RU"/>
              </w:rPr>
              <w:t>товарларды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коштоочу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документтеринин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негизинде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қ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олдонулуусу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керек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C604B5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C604B5" w:rsidRDefault="00BF35FC" w:rsidP="00DE4A6A">
            <w:pPr>
              <w:widowControl w:val="0"/>
              <w:tabs>
                <w:tab w:val="left" w:pos="601"/>
              </w:tabs>
              <w:kinsoku w:val="0"/>
              <w:overflowPunct w:val="0"/>
              <w:autoSpaceDE w:val="0"/>
              <w:autoSpaceDN w:val="0"/>
              <w:adjustRightInd w:val="0"/>
              <w:spacing w:before="6"/>
              <w:ind w:right="4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1</w:t>
            </w:r>
            <w:r w:rsidR="00B37639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8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-графадагы</w:t>
            </w:r>
            <w:r w:rsidRPr="00C604B5">
              <w:rPr>
                <w:rFonts w:ascii="Kyrghyz Times" w:eastAsiaTheme="minorEastAsia" w:hAnsi="Kyrghyz Times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кодтор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Товарларды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ө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тк¼з³³</w:t>
            </w:r>
            <w:r w:rsidRPr="00C604B5">
              <w:rPr>
                <w:rFonts w:ascii="Kyrghyz Times" w:eastAsiaTheme="minorEastAsia" w:hAnsi="Kyrghyz Times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¼зг¼ч¼л³кт¼р³н³</w:t>
            </w:r>
            <w:proofErr w:type="gram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н</w:t>
            </w:r>
            <w:proofErr w:type="gramEnd"/>
            <w:r w:rsidRPr="00C604B5">
              <w:rPr>
                <w:rFonts w:ascii="Kyrghyz Times" w:eastAsiaTheme="minorEastAsia" w:hAnsi="Kyrghyz Times" w:cs="Times New Roman"/>
                <w:spacing w:val="3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классификаторуна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ылайык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келтирилет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C604B5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C604B5" w:rsidRDefault="00BF35FC" w:rsidP="00A82FEF">
            <w:pPr>
              <w:widowControl w:val="0"/>
              <w:tabs>
                <w:tab w:val="left" w:pos="601"/>
              </w:tabs>
              <w:kinsoku w:val="0"/>
              <w:overflowPunct w:val="0"/>
              <w:autoSpaceDE w:val="0"/>
              <w:autoSpaceDN w:val="0"/>
              <w:adjustRightInd w:val="0"/>
              <w:ind w:right="4"/>
              <w:jc w:val="both"/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</w:pPr>
            <w:r w:rsidRPr="00C604B5">
              <w:rPr>
                <w:rFonts w:ascii="Kyrghyz Times" w:hAnsi="Kyrghyz Times" w:cs="Times New Roman"/>
                <w:sz w:val="24"/>
                <w:szCs w:val="24"/>
              </w:rPr>
              <w:t>1</w:t>
            </w:r>
            <w:r w:rsidR="00B37639">
              <w:rPr>
                <w:rFonts w:ascii="Kyrghyz Times" w:hAnsi="Kyrghyz Times" w:cs="Times New Roman"/>
                <w:sz w:val="24"/>
                <w:szCs w:val="24"/>
              </w:rPr>
              <w:t>9</w:t>
            </w:r>
            <w:r w:rsidR="00B37639">
              <w:rPr>
                <w:rFonts w:ascii="Kyrghyz Times" w:hAnsi="Kyrghyz Times" w:cs="Times New Roman"/>
                <w:sz w:val="24"/>
                <w:szCs w:val="24"/>
              </w:rPr>
              <w:tab/>
            </w:r>
            <w:proofErr w:type="spellStart"/>
            <w:r w:rsidR="00B37639">
              <w:rPr>
                <w:rFonts w:ascii="Kyrghyz Times" w:hAnsi="Kyrghyz Times" w:cs="Times New Roman"/>
                <w:sz w:val="24"/>
                <w:szCs w:val="24"/>
              </w:rPr>
              <w:t>жана</w:t>
            </w:r>
            <w:proofErr w:type="spellEnd"/>
            <w:r w:rsidR="00B37639">
              <w:rPr>
                <w:rFonts w:ascii="Kyrghyz Times" w:hAnsi="Kyrghyz Times" w:cs="Times New Roman"/>
                <w:sz w:val="24"/>
                <w:szCs w:val="24"/>
              </w:rPr>
              <w:t xml:space="preserve"> 20</w:t>
            </w:r>
            <w:r w:rsidRPr="00C604B5">
              <w:rPr>
                <w:rFonts w:ascii="Kyrghyz Times" w:hAnsi="Kyrghyz Times" w:cs="Times New Roman"/>
                <w:sz w:val="24"/>
                <w:szCs w:val="24"/>
              </w:rPr>
              <w:t>-графасында ЕАЭБ-</w:t>
            </w:r>
            <w:proofErr w:type="spell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ке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м</w:t>
            </w:r>
            <w:r w:rsidRPr="00C604B5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="004D39F2">
              <w:rPr>
                <w:rFonts w:ascii="Kyrghyz Times" w:hAnsi="Kyrghyz Times" w:cs="Times New Roman"/>
                <w:sz w:val="24"/>
                <w:szCs w:val="24"/>
              </w:rPr>
              <w:t xml:space="preserve">ч¼ ¼лк¼л¼рдін </w:t>
            </w:r>
            <w:proofErr w:type="spellStart"/>
            <w:r w:rsidR="004D39F2">
              <w:rPr>
                <w:rFonts w:ascii="Kyrghyz Times" w:hAnsi="Kyrghyz Times" w:cs="Times New Roman"/>
                <w:sz w:val="24"/>
                <w:szCs w:val="24"/>
              </w:rPr>
              <w:t>тышкы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экономикалык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="00A82FEF" w:rsidRPr="00A82FEF">
              <w:rPr>
                <w:rFonts w:ascii="Kyrghyz Times" w:hAnsi="Kyrghyz Times" w:cs="Times New Roman"/>
                <w:sz w:val="24"/>
                <w:szCs w:val="24"/>
              </w:rPr>
              <w:t>ишмердиктин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C604B5">
              <w:rPr>
                <w:rFonts w:ascii="Kyrghyz Times" w:hAnsi="Kyrghyz Times" w:cs="Times New Roman"/>
                <w:sz w:val="24"/>
                <w:szCs w:val="24"/>
              </w:rPr>
              <w:t>атышуучулары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арасында</w:t>
            </w:r>
            <w:r w:rsidRPr="00C604B5">
              <w:rPr>
                <w:rFonts w:ascii="Times New Roman" w:hAnsi="Times New Roman" w:cs="Times New Roman"/>
                <w:sz w:val="24"/>
                <w:szCs w:val="24"/>
              </w:rPr>
              <w:t>ғ</w:t>
            </w:r>
            <w:r w:rsidRPr="00C604B5">
              <w:rPr>
                <w:rFonts w:ascii="Kyrghyz Times" w:hAnsi="Kyrghyz Times" w:cs="Times New Roman"/>
                <w:sz w:val="24"/>
                <w:szCs w:val="24"/>
              </w:rPr>
              <w:t>ы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экспорттук-импорттук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операцияларды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ж</w:t>
            </w:r>
            <w:r w:rsidRPr="00C604B5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C604B5">
              <w:rPr>
                <w:rFonts w:ascii="Kyrghyz Times" w:hAnsi="Kyrghyz Times" w:cs="Times New Roman"/>
                <w:sz w:val="24"/>
                <w:szCs w:val="24"/>
              </w:rPr>
              <w:t>ргізуі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убагында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расмийлештирилген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келишим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шарттын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(счет-фактура) </w:t>
            </w:r>
            <w:proofErr w:type="spell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жана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gramStart"/>
            <w:r w:rsidRPr="00C604B5">
              <w:rPr>
                <w:rFonts w:ascii="Kyrghyz Times" w:hAnsi="Kyrghyz Times" w:cs="Times New Roman"/>
                <w:sz w:val="24"/>
                <w:szCs w:val="24"/>
              </w:rPr>
              <w:t>башка</w:t>
            </w:r>
            <w:proofErr w:type="gram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де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келишимдин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номери</w:t>
            </w:r>
            <w:proofErr w:type="spellEnd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санды</w:t>
            </w:r>
            <w:r w:rsidRPr="00C60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қ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жана</w:t>
            </w:r>
            <w:proofErr w:type="spellEnd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3"/>
                <w:sz w:val="24"/>
                <w:szCs w:val="24"/>
              </w:rPr>
              <w:t>(же)</w:t>
            </w:r>
            <w:r w:rsidRPr="00C604B5">
              <w:rPr>
                <w:rFonts w:ascii="Kyrghyz Times" w:hAnsi="Kyrghyz Times" w:cs="Times New Roman"/>
                <w:spacing w:val="2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тамга</w:t>
            </w:r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символдору</w:t>
            </w:r>
            <w:proofErr w:type="spellEnd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) </w:t>
            </w:r>
            <w:proofErr w:type="spellStart"/>
            <w:r w:rsidRPr="00C604B5">
              <w:rPr>
                <w:rFonts w:ascii="Kyrghyz Times" w:hAnsi="Kyrghyz Times" w:cs="Times New Roman"/>
                <w:spacing w:val="-1"/>
                <w:sz w:val="24"/>
                <w:szCs w:val="24"/>
              </w:rPr>
              <w:t>менен</w:t>
            </w:r>
            <w:proofErr w:type="spellEnd"/>
            <w:r w:rsidRPr="00C604B5">
              <w:rPr>
                <w:rFonts w:ascii="Kyrghyz Times" w:hAnsi="Kyrghyz Times" w:cs="Times New Roman"/>
                <w:sz w:val="24"/>
                <w:szCs w:val="24"/>
              </w:rPr>
              <w:t xml:space="preserve"> </w:t>
            </w:r>
            <w:proofErr w:type="spellStart"/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датасы</w:t>
            </w:r>
            <w:proofErr w:type="spellEnd"/>
            <w:r w:rsidRPr="00C604B5">
              <w:rPr>
                <w:rFonts w:ascii="Kyrghyz Times" w:hAnsi="Kyrghyz Times" w:cs="Times New Roman"/>
                <w:spacing w:val="4"/>
                <w:sz w:val="24"/>
                <w:szCs w:val="24"/>
              </w:rPr>
              <w:t xml:space="preserve"> 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к</w:t>
            </w:r>
            <w:r w:rsidRPr="00C60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ө</w:t>
            </w:r>
            <w:r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>рс¼тіл¼т.</w:t>
            </w:r>
            <w:r w:rsidR="00C604B5" w:rsidRPr="00C604B5">
              <w:rPr>
                <w:rFonts w:ascii="Kyrghyz Times" w:hAnsi="Kyrghyz Times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C604B5" w:rsidRDefault="00BF35FC" w:rsidP="00A10B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C604B5" w:rsidRDefault="00BF35FC" w:rsidP="00A10B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2</w:t>
            </w:r>
            <w:r w:rsidR="00C74201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1-22 –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графа</w:t>
            </w:r>
            <w:r w:rsidR="00C74201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лар</w:t>
            </w:r>
            <w:proofErr w:type="spellEnd"/>
            <w:r w:rsidR="00C74201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боюнча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ө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тк¼з³³</w:t>
            </w:r>
            <w:r w:rsidRPr="00C604B5">
              <w:rPr>
                <w:rFonts w:ascii="Kyrghyz Times" w:eastAsiaTheme="minorEastAsia" w:hAnsi="Kyrghyz Times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багыты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(экспорт</w:t>
            </w:r>
            <w:r w:rsidRPr="00C604B5">
              <w:rPr>
                <w:rFonts w:ascii="Kyrghyz Times" w:eastAsiaTheme="minorEastAsia" w:hAnsi="Kyrghyz Times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болсо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–</w:t>
            </w:r>
            <w:r w:rsidRPr="00C604B5">
              <w:rPr>
                <w:rFonts w:ascii="Kyrghyz Times" w:eastAsiaTheme="minorEastAsia" w:hAnsi="Kyrghyz Times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«1»,</w:t>
            </w:r>
            <w:r w:rsidRPr="00C604B5">
              <w:rPr>
                <w:rFonts w:ascii="Kyrghyz Times" w:eastAsiaTheme="minorEastAsia" w:hAnsi="Kyrghyz Times" w:cs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импорт</w:t>
            </w:r>
            <w:r w:rsidRPr="00C604B5">
              <w:rPr>
                <w:rFonts w:ascii="Kyrghyz Times" w:eastAsiaTheme="minorEastAsia" w:hAnsi="Kyrghyz Times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болсо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–</w:t>
            </w:r>
            <w:r w:rsidRPr="00C604B5">
              <w:rPr>
                <w:rFonts w:ascii="Kyrghyz Times" w:eastAsiaTheme="minorEastAsia" w:hAnsi="Kyrghyz Times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«2»</w:t>
            </w:r>
            <w:r w:rsidR="00C604B5"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, реимпорт </w:t>
            </w:r>
            <w:proofErr w:type="spellStart"/>
            <w:r w:rsidR="00C604B5"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болсо</w:t>
            </w:r>
            <w:proofErr w:type="spellEnd"/>
            <w:r w:rsidR="00C604B5"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– 3, реэкспорт </w:t>
            </w:r>
            <w:proofErr w:type="spellStart"/>
            <w:r w:rsidR="00C604B5"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>болсо</w:t>
            </w:r>
            <w:proofErr w:type="spellEnd"/>
            <w:r w:rsidR="00C604B5" w:rsidRPr="00C604B5">
              <w:rPr>
                <w:rFonts w:ascii="Kyrghyz Times" w:eastAsiaTheme="minorEastAsia" w:hAnsi="Kyrghyz Times" w:cs="Times New Roman"/>
                <w:sz w:val="24"/>
                <w:szCs w:val="24"/>
                <w:lang w:eastAsia="ru-RU"/>
              </w:rPr>
              <w:t xml:space="preserve"> -4 </w:t>
            </w:r>
            <w:proofErr w:type="spellStart"/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қ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оюлат</w:t>
            </w:r>
            <w:proofErr w:type="spellEnd"/>
            <w:r w:rsidR="00C604B5"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.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)</w:t>
            </w:r>
            <w:r w:rsidRPr="00C604B5">
              <w:rPr>
                <w:rFonts w:ascii="Kyrghyz Times" w:eastAsiaTheme="minorEastAsia" w:hAnsi="Kyrghyz Times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C604B5" w:rsidRDefault="00BF35FC" w:rsidP="00A10B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C604B5" w:rsidRDefault="00BF35FC" w:rsidP="00DE4A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"/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  <w:proofErr w:type="spellStart"/>
            <w:proofErr w:type="gram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Бул</w:t>
            </w:r>
            <w:proofErr w:type="spellEnd"/>
            <w:proofErr w:type="gramEnd"/>
            <w:r w:rsidRPr="00C604B5">
              <w:rPr>
                <w:rFonts w:ascii="Kyrghyz Times" w:eastAsiaTheme="minorEastAsia" w:hAnsi="Kyrghyz Times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статистикалык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форманы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тапшыруу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қ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агаз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т³р³нд¼</w:t>
            </w:r>
            <w:r w:rsidRPr="00C604B5">
              <w:rPr>
                <w:rFonts w:ascii="Kyrghyz Times" w:eastAsiaTheme="minorEastAsia" w:hAnsi="Kyrghyz Times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3"/>
                <w:sz w:val="24"/>
                <w:szCs w:val="24"/>
                <w:lang w:eastAsia="ru-RU"/>
              </w:rPr>
              <w:t>же</w:t>
            </w:r>
            <w:r w:rsidRPr="00C604B5">
              <w:rPr>
                <w:rFonts w:ascii="Kyrghyz Times" w:eastAsiaTheme="minorEastAsia" w:hAnsi="Kyrghyz Times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электрондук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форматта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ж</w:t>
            </w:r>
            <w:r w:rsidRPr="00C604B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ү</w:t>
            </w:r>
            <w:r w:rsidRPr="00C604B5">
              <w:rPr>
                <w:rFonts w:ascii="Kyrghyz Times" w:eastAsiaTheme="minorEastAsia" w:hAnsi="Kyrghyz Times" w:cs="Times New Roman"/>
                <w:spacing w:val="-2"/>
                <w:sz w:val="24"/>
                <w:szCs w:val="24"/>
                <w:lang w:eastAsia="ru-RU"/>
              </w:rPr>
              <w:t>з¼г¼</w:t>
            </w:r>
            <w:r w:rsidRPr="00C604B5">
              <w:rPr>
                <w:rFonts w:ascii="Kyrghyz Times" w:eastAsiaTheme="minorEastAsia" w:hAnsi="Kyrghyz Times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ашырыл</w:t>
            </w:r>
            <w:r w:rsidR="00C604B5"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т</w:t>
            </w:r>
            <w:proofErr w:type="spellEnd"/>
            <w:r w:rsidRPr="00C604B5">
              <w:rPr>
                <w:rFonts w:ascii="Kyrghyz Times" w:eastAsiaTheme="minorEastAsia" w:hAnsi="Kyrghyz Times" w:cs="Times New Roman"/>
                <w:spacing w:val="-1"/>
                <w:sz w:val="24"/>
                <w:szCs w:val="24"/>
                <w:lang w:eastAsia="ru-RU"/>
              </w:rPr>
              <w:t>.</w:t>
            </w:r>
            <w:r w:rsidRPr="00C604B5">
              <w:rPr>
                <w:rFonts w:ascii="Kyrghyz Times" w:eastAsiaTheme="minorEastAsia" w:hAnsi="Kyrghyz Times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C604B5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C604B5" w:rsidRDefault="00BF35FC" w:rsidP="00A95CDC">
            <w:pPr>
              <w:jc w:val="both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C604B5" w:rsidRDefault="00BF35FC" w:rsidP="009827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  <w:tr w:rsidR="00BF35FC" w:rsidRPr="00C604B5" w:rsidTr="0064734C">
        <w:tc>
          <w:tcPr>
            <w:tcW w:w="7621" w:type="dxa"/>
            <w:tcBorders>
              <w:right w:val="single" w:sz="4" w:space="0" w:color="auto"/>
            </w:tcBorders>
          </w:tcPr>
          <w:p w:rsidR="00BF35FC" w:rsidRPr="00C604B5" w:rsidRDefault="00BF35FC">
            <w:pPr>
              <w:rPr>
                <w:rFonts w:ascii="Kyrghyz Times" w:hAnsi="Kyrghyz Times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BF35FC" w:rsidRPr="00C604B5" w:rsidRDefault="00BF35FC" w:rsidP="009827FF">
            <w:pPr>
              <w:rPr>
                <w:rFonts w:ascii="Kyrghyz Times" w:hAnsi="Kyrghyz Times" w:cs="Times New Roman"/>
                <w:sz w:val="24"/>
                <w:szCs w:val="24"/>
              </w:rPr>
            </w:pPr>
          </w:p>
        </w:tc>
      </w:tr>
    </w:tbl>
    <w:p w:rsidR="00A3379A" w:rsidRDefault="00A3379A">
      <w:pPr>
        <w:rPr>
          <w:rFonts w:ascii="Kyrghyz Times" w:hAnsi="Kyrghyz Times" w:cs="Times New Roman"/>
          <w:spacing w:val="-2"/>
          <w:sz w:val="24"/>
          <w:szCs w:val="24"/>
        </w:rPr>
      </w:pPr>
    </w:p>
    <w:sectPr w:rsidR="00A3379A" w:rsidSect="0036135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6" w:hanging="236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828" w:hanging="236"/>
      </w:pPr>
    </w:lvl>
    <w:lvl w:ilvl="2">
      <w:numFmt w:val="bullet"/>
      <w:lvlText w:val="•"/>
      <w:lvlJc w:val="left"/>
      <w:pPr>
        <w:ind w:left="1541" w:hanging="236"/>
      </w:pPr>
    </w:lvl>
    <w:lvl w:ilvl="3">
      <w:numFmt w:val="bullet"/>
      <w:lvlText w:val="•"/>
      <w:lvlJc w:val="left"/>
      <w:pPr>
        <w:ind w:left="2254" w:hanging="236"/>
      </w:pPr>
    </w:lvl>
    <w:lvl w:ilvl="4">
      <w:numFmt w:val="bullet"/>
      <w:lvlText w:val="•"/>
      <w:lvlJc w:val="left"/>
      <w:pPr>
        <w:ind w:left="2967" w:hanging="236"/>
      </w:pPr>
    </w:lvl>
    <w:lvl w:ilvl="5">
      <w:numFmt w:val="bullet"/>
      <w:lvlText w:val="•"/>
      <w:lvlJc w:val="left"/>
      <w:pPr>
        <w:ind w:left="3680" w:hanging="236"/>
      </w:pPr>
    </w:lvl>
    <w:lvl w:ilvl="6">
      <w:numFmt w:val="bullet"/>
      <w:lvlText w:val="•"/>
      <w:lvlJc w:val="left"/>
      <w:pPr>
        <w:ind w:left="4392" w:hanging="236"/>
      </w:pPr>
    </w:lvl>
    <w:lvl w:ilvl="7">
      <w:numFmt w:val="bullet"/>
      <w:lvlText w:val="•"/>
      <w:lvlJc w:val="left"/>
      <w:pPr>
        <w:ind w:left="5105" w:hanging="236"/>
      </w:pPr>
    </w:lvl>
    <w:lvl w:ilvl="8">
      <w:numFmt w:val="bullet"/>
      <w:lvlText w:val="•"/>
      <w:lvlJc w:val="left"/>
      <w:pPr>
        <w:ind w:left="5818" w:hanging="236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236" w:hanging="236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828" w:hanging="236"/>
      </w:pPr>
    </w:lvl>
    <w:lvl w:ilvl="2">
      <w:numFmt w:val="bullet"/>
      <w:lvlText w:val="•"/>
      <w:lvlJc w:val="left"/>
      <w:pPr>
        <w:ind w:left="1541" w:hanging="236"/>
      </w:pPr>
    </w:lvl>
    <w:lvl w:ilvl="3">
      <w:numFmt w:val="bullet"/>
      <w:lvlText w:val="•"/>
      <w:lvlJc w:val="left"/>
      <w:pPr>
        <w:ind w:left="2254" w:hanging="236"/>
      </w:pPr>
    </w:lvl>
    <w:lvl w:ilvl="4">
      <w:numFmt w:val="bullet"/>
      <w:lvlText w:val="•"/>
      <w:lvlJc w:val="left"/>
      <w:pPr>
        <w:ind w:left="2967" w:hanging="236"/>
      </w:pPr>
    </w:lvl>
    <w:lvl w:ilvl="5">
      <w:numFmt w:val="bullet"/>
      <w:lvlText w:val="•"/>
      <w:lvlJc w:val="left"/>
      <w:pPr>
        <w:ind w:left="3680" w:hanging="236"/>
      </w:pPr>
    </w:lvl>
    <w:lvl w:ilvl="6">
      <w:numFmt w:val="bullet"/>
      <w:lvlText w:val="•"/>
      <w:lvlJc w:val="left"/>
      <w:pPr>
        <w:ind w:left="4392" w:hanging="236"/>
      </w:pPr>
    </w:lvl>
    <w:lvl w:ilvl="7">
      <w:numFmt w:val="bullet"/>
      <w:lvlText w:val="•"/>
      <w:lvlJc w:val="left"/>
      <w:pPr>
        <w:ind w:left="5105" w:hanging="236"/>
      </w:pPr>
    </w:lvl>
    <w:lvl w:ilvl="8">
      <w:numFmt w:val="bullet"/>
      <w:lvlText w:val="•"/>
      <w:lvlJc w:val="left"/>
      <w:pPr>
        <w:ind w:left="5818" w:hanging="236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16" w:hanging="428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850" w:hanging="428"/>
      </w:pPr>
    </w:lvl>
    <w:lvl w:ilvl="2">
      <w:numFmt w:val="bullet"/>
      <w:lvlText w:val="•"/>
      <w:lvlJc w:val="left"/>
      <w:pPr>
        <w:ind w:left="1584" w:hanging="428"/>
      </w:pPr>
    </w:lvl>
    <w:lvl w:ilvl="3">
      <w:numFmt w:val="bullet"/>
      <w:lvlText w:val="•"/>
      <w:lvlJc w:val="left"/>
      <w:pPr>
        <w:ind w:left="2319" w:hanging="428"/>
      </w:pPr>
    </w:lvl>
    <w:lvl w:ilvl="4">
      <w:numFmt w:val="bullet"/>
      <w:lvlText w:val="•"/>
      <w:lvlJc w:val="left"/>
      <w:pPr>
        <w:ind w:left="3053" w:hanging="428"/>
      </w:pPr>
    </w:lvl>
    <w:lvl w:ilvl="5">
      <w:numFmt w:val="bullet"/>
      <w:lvlText w:val="•"/>
      <w:lvlJc w:val="left"/>
      <w:pPr>
        <w:ind w:left="3788" w:hanging="428"/>
      </w:pPr>
    </w:lvl>
    <w:lvl w:ilvl="6">
      <w:numFmt w:val="bullet"/>
      <w:lvlText w:val="•"/>
      <w:lvlJc w:val="left"/>
      <w:pPr>
        <w:ind w:left="4522" w:hanging="428"/>
      </w:pPr>
    </w:lvl>
    <w:lvl w:ilvl="7">
      <w:numFmt w:val="bullet"/>
      <w:lvlText w:val="•"/>
      <w:lvlJc w:val="left"/>
      <w:pPr>
        <w:ind w:left="5257" w:hanging="428"/>
      </w:pPr>
    </w:lvl>
    <w:lvl w:ilvl="8">
      <w:numFmt w:val="bullet"/>
      <w:lvlText w:val="•"/>
      <w:lvlJc w:val="left"/>
      <w:pPr>
        <w:ind w:left="5991" w:hanging="428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16" w:hanging="269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850" w:hanging="269"/>
      </w:pPr>
    </w:lvl>
    <w:lvl w:ilvl="2">
      <w:numFmt w:val="bullet"/>
      <w:lvlText w:val="•"/>
      <w:lvlJc w:val="left"/>
      <w:pPr>
        <w:ind w:left="1584" w:hanging="269"/>
      </w:pPr>
    </w:lvl>
    <w:lvl w:ilvl="3">
      <w:numFmt w:val="bullet"/>
      <w:lvlText w:val="•"/>
      <w:lvlJc w:val="left"/>
      <w:pPr>
        <w:ind w:left="2319" w:hanging="269"/>
      </w:pPr>
    </w:lvl>
    <w:lvl w:ilvl="4">
      <w:numFmt w:val="bullet"/>
      <w:lvlText w:val="•"/>
      <w:lvlJc w:val="left"/>
      <w:pPr>
        <w:ind w:left="3053" w:hanging="269"/>
      </w:pPr>
    </w:lvl>
    <w:lvl w:ilvl="5">
      <w:numFmt w:val="bullet"/>
      <w:lvlText w:val="•"/>
      <w:lvlJc w:val="left"/>
      <w:pPr>
        <w:ind w:left="3788" w:hanging="269"/>
      </w:pPr>
    </w:lvl>
    <w:lvl w:ilvl="6">
      <w:numFmt w:val="bullet"/>
      <w:lvlText w:val="•"/>
      <w:lvlJc w:val="left"/>
      <w:pPr>
        <w:ind w:left="4522" w:hanging="269"/>
      </w:pPr>
    </w:lvl>
    <w:lvl w:ilvl="7">
      <w:numFmt w:val="bullet"/>
      <w:lvlText w:val="•"/>
      <w:lvlJc w:val="left"/>
      <w:pPr>
        <w:ind w:left="5257" w:hanging="269"/>
      </w:pPr>
    </w:lvl>
    <w:lvl w:ilvl="8">
      <w:numFmt w:val="bullet"/>
      <w:lvlText w:val="•"/>
      <w:lvlJc w:val="left"/>
      <w:pPr>
        <w:ind w:left="5991" w:hanging="269"/>
      </w:pPr>
    </w:lvl>
  </w:abstractNum>
  <w:abstractNum w:abstractNumId="4">
    <w:nsid w:val="00000406"/>
    <w:multiLevelType w:val="multilevel"/>
    <w:tmpl w:val="00000889"/>
    <w:lvl w:ilvl="0">
      <w:start w:val="8"/>
      <w:numFmt w:val="decimal"/>
      <w:lvlText w:val="%1)"/>
      <w:lvlJc w:val="left"/>
      <w:pPr>
        <w:ind w:left="116" w:hanging="269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850" w:hanging="269"/>
      </w:pPr>
    </w:lvl>
    <w:lvl w:ilvl="2">
      <w:numFmt w:val="bullet"/>
      <w:lvlText w:val="•"/>
      <w:lvlJc w:val="left"/>
      <w:pPr>
        <w:ind w:left="1584" w:hanging="269"/>
      </w:pPr>
    </w:lvl>
    <w:lvl w:ilvl="3">
      <w:numFmt w:val="bullet"/>
      <w:lvlText w:val="•"/>
      <w:lvlJc w:val="left"/>
      <w:pPr>
        <w:ind w:left="2319" w:hanging="269"/>
      </w:pPr>
    </w:lvl>
    <w:lvl w:ilvl="4">
      <w:numFmt w:val="bullet"/>
      <w:lvlText w:val="•"/>
      <w:lvlJc w:val="left"/>
      <w:pPr>
        <w:ind w:left="3053" w:hanging="269"/>
      </w:pPr>
    </w:lvl>
    <w:lvl w:ilvl="5">
      <w:numFmt w:val="bullet"/>
      <w:lvlText w:val="•"/>
      <w:lvlJc w:val="left"/>
      <w:pPr>
        <w:ind w:left="3788" w:hanging="269"/>
      </w:pPr>
    </w:lvl>
    <w:lvl w:ilvl="6">
      <w:numFmt w:val="bullet"/>
      <w:lvlText w:val="•"/>
      <w:lvlJc w:val="left"/>
      <w:pPr>
        <w:ind w:left="4522" w:hanging="269"/>
      </w:pPr>
    </w:lvl>
    <w:lvl w:ilvl="7">
      <w:numFmt w:val="bullet"/>
      <w:lvlText w:val="•"/>
      <w:lvlJc w:val="left"/>
      <w:pPr>
        <w:ind w:left="5257" w:hanging="269"/>
      </w:pPr>
    </w:lvl>
    <w:lvl w:ilvl="8">
      <w:numFmt w:val="bullet"/>
      <w:lvlText w:val="•"/>
      <w:lvlJc w:val="left"/>
      <w:pPr>
        <w:ind w:left="5991" w:hanging="269"/>
      </w:pPr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%1."/>
      <w:lvlJc w:val="left"/>
      <w:pPr>
        <w:ind w:left="116" w:hanging="293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850" w:hanging="293"/>
      </w:pPr>
    </w:lvl>
    <w:lvl w:ilvl="2">
      <w:numFmt w:val="bullet"/>
      <w:lvlText w:val="•"/>
      <w:lvlJc w:val="left"/>
      <w:pPr>
        <w:ind w:left="1584" w:hanging="293"/>
      </w:pPr>
    </w:lvl>
    <w:lvl w:ilvl="3">
      <w:numFmt w:val="bullet"/>
      <w:lvlText w:val="•"/>
      <w:lvlJc w:val="left"/>
      <w:pPr>
        <w:ind w:left="2319" w:hanging="293"/>
      </w:pPr>
    </w:lvl>
    <w:lvl w:ilvl="4">
      <w:numFmt w:val="bullet"/>
      <w:lvlText w:val="•"/>
      <w:lvlJc w:val="left"/>
      <w:pPr>
        <w:ind w:left="3053" w:hanging="293"/>
      </w:pPr>
    </w:lvl>
    <w:lvl w:ilvl="5">
      <w:numFmt w:val="bullet"/>
      <w:lvlText w:val="•"/>
      <w:lvlJc w:val="left"/>
      <w:pPr>
        <w:ind w:left="3788" w:hanging="293"/>
      </w:pPr>
    </w:lvl>
    <w:lvl w:ilvl="6">
      <w:numFmt w:val="bullet"/>
      <w:lvlText w:val="•"/>
      <w:lvlJc w:val="left"/>
      <w:pPr>
        <w:ind w:left="4522" w:hanging="293"/>
      </w:pPr>
    </w:lvl>
    <w:lvl w:ilvl="7">
      <w:numFmt w:val="bullet"/>
      <w:lvlText w:val="•"/>
      <w:lvlJc w:val="left"/>
      <w:pPr>
        <w:ind w:left="5257" w:hanging="293"/>
      </w:pPr>
    </w:lvl>
    <w:lvl w:ilvl="8">
      <w:numFmt w:val="bullet"/>
      <w:lvlText w:val="•"/>
      <w:lvlJc w:val="left"/>
      <w:pPr>
        <w:ind w:left="5991" w:hanging="293"/>
      </w:pPr>
    </w:lvl>
  </w:abstractNum>
  <w:abstractNum w:abstractNumId="6">
    <w:nsid w:val="00000408"/>
    <w:multiLevelType w:val="multilevel"/>
    <w:tmpl w:val="0000088B"/>
    <w:lvl w:ilvl="0">
      <w:start w:val="6"/>
      <w:numFmt w:val="decimal"/>
      <w:lvlText w:val="%1."/>
      <w:lvlJc w:val="left"/>
      <w:pPr>
        <w:ind w:left="547" w:hanging="26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850" w:hanging="264"/>
      </w:pPr>
    </w:lvl>
    <w:lvl w:ilvl="2">
      <w:numFmt w:val="bullet"/>
      <w:lvlText w:val="•"/>
      <w:lvlJc w:val="left"/>
      <w:pPr>
        <w:ind w:left="1584" w:hanging="264"/>
      </w:pPr>
    </w:lvl>
    <w:lvl w:ilvl="3">
      <w:numFmt w:val="bullet"/>
      <w:lvlText w:val="•"/>
      <w:lvlJc w:val="left"/>
      <w:pPr>
        <w:ind w:left="2319" w:hanging="264"/>
      </w:pPr>
    </w:lvl>
    <w:lvl w:ilvl="4">
      <w:numFmt w:val="bullet"/>
      <w:lvlText w:val="•"/>
      <w:lvlJc w:val="left"/>
      <w:pPr>
        <w:ind w:left="3053" w:hanging="264"/>
      </w:pPr>
    </w:lvl>
    <w:lvl w:ilvl="5">
      <w:numFmt w:val="bullet"/>
      <w:lvlText w:val="•"/>
      <w:lvlJc w:val="left"/>
      <w:pPr>
        <w:ind w:left="3788" w:hanging="264"/>
      </w:pPr>
    </w:lvl>
    <w:lvl w:ilvl="6">
      <w:numFmt w:val="bullet"/>
      <w:lvlText w:val="•"/>
      <w:lvlJc w:val="left"/>
      <w:pPr>
        <w:ind w:left="4522" w:hanging="264"/>
      </w:pPr>
    </w:lvl>
    <w:lvl w:ilvl="7">
      <w:numFmt w:val="bullet"/>
      <w:lvlText w:val="•"/>
      <w:lvlJc w:val="left"/>
      <w:pPr>
        <w:ind w:left="5257" w:hanging="264"/>
      </w:pPr>
    </w:lvl>
    <w:lvl w:ilvl="8">
      <w:numFmt w:val="bullet"/>
      <w:lvlText w:val="•"/>
      <w:lvlJc w:val="left"/>
      <w:pPr>
        <w:ind w:left="5991" w:hanging="264"/>
      </w:pPr>
    </w:lvl>
  </w:abstractNum>
  <w:abstractNum w:abstractNumId="7">
    <w:nsid w:val="00000409"/>
    <w:multiLevelType w:val="multilevel"/>
    <w:tmpl w:val="0000088C"/>
    <w:lvl w:ilvl="0">
      <w:start w:val="13"/>
      <w:numFmt w:val="decimal"/>
      <w:lvlText w:val="%1"/>
      <w:lvlJc w:val="left"/>
      <w:pPr>
        <w:ind w:left="116" w:hanging="20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828" w:hanging="202"/>
      </w:pPr>
    </w:lvl>
    <w:lvl w:ilvl="2">
      <w:numFmt w:val="bullet"/>
      <w:lvlText w:val="•"/>
      <w:lvlJc w:val="left"/>
      <w:pPr>
        <w:ind w:left="1541" w:hanging="202"/>
      </w:pPr>
    </w:lvl>
    <w:lvl w:ilvl="3">
      <w:numFmt w:val="bullet"/>
      <w:lvlText w:val="•"/>
      <w:lvlJc w:val="left"/>
      <w:pPr>
        <w:ind w:left="2253" w:hanging="202"/>
      </w:pPr>
    </w:lvl>
    <w:lvl w:ilvl="4">
      <w:numFmt w:val="bullet"/>
      <w:lvlText w:val="•"/>
      <w:lvlJc w:val="left"/>
      <w:pPr>
        <w:ind w:left="2966" w:hanging="202"/>
      </w:pPr>
    </w:lvl>
    <w:lvl w:ilvl="5">
      <w:numFmt w:val="bullet"/>
      <w:lvlText w:val="•"/>
      <w:lvlJc w:val="left"/>
      <w:pPr>
        <w:ind w:left="3678" w:hanging="202"/>
      </w:pPr>
    </w:lvl>
    <w:lvl w:ilvl="6">
      <w:numFmt w:val="bullet"/>
      <w:lvlText w:val="•"/>
      <w:lvlJc w:val="left"/>
      <w:pPr>
        <w:ind w:left="4391" w:hanging="202"/>
      </w:pPr>
    </w:lvl>
    <w:lvl w:ilvl="7">
      <w:numFmt w:val="bullet"/>
      <w:lvlText w:val="•"/>
      <w:lvlJc w:val="left"/>
      <w:pPr>
        <w:ind w:left="5104" w:hanging="202"/>
      </w:pPr>
    </w:lvl>
    <w:lvl w:ilvl="8">
      <w:numFmt w:val="bullet"/>
      <w:lvlText w:val="•"/>
      <w:lvlJc w:val="left"/>
      <w:pPr>
        <w:ind w:left="5816" w:hanging="202"/>
      </w:pPr>
    </w:lvl>
  </w:abstractNum>
  <w:abstractNum w:abstractNumId="8">
    <w:nsid w:val="0000040A"/>
    <w:multiLevelType w:val="multilevel"/>
    <w:tmpl w:val="0000088D"/>
    <w:lvl w:ilvl="0">
      <w:start w:val="17"/>
      <w:numFmt w:val="decimal"/>
      <w:lvlText w:val="%1"/>
      <w:lvlJc w:val="left"/>
      <w:pPr>
        <w:ind w:left="116" w:hanging="20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828" w:hanging="202"/>
      </w:pPr>
    </w:lvl>
    <w:lvl w:ilvl="2">
      <w:numFmt w:val="bullet"/>
      <w:lvlText w:val="•"/>
      <w:lvlJc w:val="left"/>
      <w:pPr>
        <w:ind w:left="1541" w:hanging="202"/>
      </w:pPr>
    </w:lvl>
    <w:lvl w:ilvl="3">
      <w:numFmt w:val="bullet"/>
      <w:lvlText w:val="•"/>
      <w:lvlJc w:val="left"/>
      <w:pPr>
        <w:ind w:left="2253" w:hanging="202"/>
      </w:pPr>
    </w:lvl>
    <w:lvl w:ilvl="4">
      <w:numFmt w:val="bullet"/>
      <w:lvlText w:val="•"/>
      <w:lvlJc w:val="left"/>
      <w:pPr>
        <w:ind w:left="2966" w:hanging="202"/>
      </w:pPr>
    </w:lvl>
    <w:lvl w:ilvl="5">
      <w:numFmt w:val="bullet"/>
      <w:lvlText w:val="•"/>
      <w:lvlJc w:val="left"/>
      <w:pPr>
        <w:ind w:left="3678" w:hanging="202"/>
      </w:pPr>
    </w:lvl>
    <w:lvl w:ilvl="6">
      <w:numFmt w:val="bullet"/>
      <w:lvlText w:val="•"/>
      <w:lvlJc w:val="left"/>
      <w:pPr>
        <w:ind w:left="4391" w:hanging="202"/>
      </w:pPr>
    </w:lvl>
    <w:lvl w:ilvl="7">
      <w:numFmt w:val="bullet"/>
      <w:lvlText w:val="•"/>
      <w:lvlJc w:val="left"/>
      <w:pPr>
        <w:ind w:left="5104" w:hanging="202"/>
      </w:pPr>
    </w:lvl>
    <w:lvl w:ilvl="8">
      <w:numFmt w:val="bullet"/>
      <w:lvlText w:val="•"/>
      <w:lvlJc w:val="left"/>
      <w:pPr>
        <w:ind w:left="5816" w:hanging="202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600" w:hanging="20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264" w:hanging="202"/>
      </w:pPr>
    </w:lvl>
    <w:lvl w:ilvl="2">
      <w:numFmt w:val="bullet"/>
      <w:lvlText w:val="•"/>
      <w:lvlJc w:val="left"/>
      <w:pPr>
        <w:ind w:left="1928" w:hanging="202"/>
      </w:pPr>
    </w:lvl>
    <w:lvl w:ilvl="3">
      <w:numFmt w:val="bullet"/>
      <w:lvlText w:val="•"/>
      <w:lvlJc w:val="left"/>
      <w:pPr>
        <w:ind w:left="2592" w:hanging="202"/>
      </w:pPr>
    </w:lvl>
    <w:lvl w:ilvl="4">
      <w:numFmt w:val="bullet"/>
      <w:lvlText w:val="•"/>
      <w:lvlJc w:val="left"/>
      <w:pPr>
        <w:ind w:left="3256" w:hanging="202"/>
      </w:pPr>
    </w:lvl>
    <w:lvl w:ilvl="5">
      <w:numFmt w:val="bullet"/>
      <w:lvlText w:val="•"/>
      <w:lvlJc w:val="left"/>
      <w:pPr>
        <w:ind w:left="3920" w:hanging="202"/>
      </w:pPr>
    </w:lvl>
    <w:lvl w:ilvl="6">
      <w:numFmt w:val="bullet"/>
      <w:lvlText w:val="•"/>
      <w:lvlJc w:val="left"/>
      <w:pPr>
        <w:ind w:left="4583" w:hanging="202"/>
      </w:pPr>
    </w:lvl>
    <w:lvl w:ilvl="7">
      <w:numFmt w:val="bullet"/>
      <w:lvlText w:val="•"/>
      <w:lvlJc w:val="left"/>
      <w:pPr>
        <w:ind w:left="5247" w:hanging="202"/>
      </w:pPr>
    </w:lvl>
    <w:lvl w:ilvl="8">
      <w:numFmt w:val="bullet"/>
      <w:lvlText w:val="•"/>
      <w:lvlJc w:val="left"/>
      <w:pPr>
        <w:ind w:left="5911" w:hanging="202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638" w:hanging="207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321" w:hanging="207"/>
      </w:pPr>
    </w:lvl>
    <w:lvl w:ilvl="2">
      <w:numFmt w:val="bullet"/>
      <w:lvlText w:val="•"/>
      <w:lvlJc w:val="left"/>
      <w:pPr>
        <w:ind w:left="2003" w:hanging="207"/>
      </w:pPr>
    </w:lvl>
    <w:lvl w:ilvl="3">
      <w:numFmt w:val="bullet"/>
      <w:lvlText w:val="•"/>
      <w:lvlJc w:val="left"/>
      <w:pPr>
        <w:ind w:left="2685" w:hanging="207"/>
      </w:pPr>
    </w:lvl>
    <w:lvl w:ilvl="4">
      <w:numFmt w:val="bullet"/>
      <w:lvlText w:val="•"/>
      <w:lvlJc w:val="left"/>
      <w:pPr>
        <w:ind w:left="3367" w:hanging="207"/>
      </w:pPr>
    </w:lvl>
    <w:lvl w:ilvl="5">
      <w:numFmt w:val="bullet"/>
      <w:lvlText w:val="•"/>
      <w:lvlJc w:val="left"/>
      <w:pPr>
        <w:ind w:left="4049" w:hanging="207"/>
      </w:pPr>
    </w:lvl>
    <w:lvl w:ilvl="6">
      <w:numFmt w:val="bullet"/>
      <w:lvlText w:val="•"/>
      <w:lvlJc w:val="left"/>
      <w:pPr>
        <w:ind w:left="4732" w:hanging="207"/>
      </w:pPr>
    </w:lvl>
    <w:lvl w:ilvl="7">
      <w:numFmt w:val="bullet"/>
      <w:lvlText w:val="•"/>
      <w:lvlJc w:val="left"/>
      <w:pPr>
        <w:ind w:left="5414" w:hanging="207"/>
      </w:pPr>
    </w:lvl>
    <w:lvl w:ilvl="8">
      <w:numFmt w:val="bullet"/>
      <w:lvlText w:val="•"/>
      <w:lvlJc w:val="left"/>
      <w:pPr>
        <w:ind w:left="6096" w:hanging="207"/>
      </w:pPr>
    </w:lvl>
  </w:abstractNum>
  <w:abstractNum w:abstractNumId="11">
    <w:nsid w:val="0AC67C3B"/>
    <w:multiLevelType w:val="hybridMultilevel"/>
    <w:tmpl w:val="E95618A8"/>
    <w:lvl w:ilvl="0" w:tplc="1CD462DC">
      <w:start w:val="7"/>
      <w:numFmt w:val="decimal"/>
      <w:lvlText w:val="%1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2">
    <w:nsid w:val="227E7FBF"/>
    <w:multiLevelType w:val="hybridMultilevel"/>
    <w:tmpl w:val="40A42ABE"/>
    <w:lvl w:ilvl="0" w:tplc="14C63338">
      <w:start w:val="1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5F9B7602"/>
    <w:multiLevelType w:val="hybridMultilevel"/>
    <w:tmpl w:val="741A84DC"/>
    <w:lvl w:ilvl="0" w:tplc="8250AF7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A166B"/>
    <w:multiLevelType w:val="multilevel"/>
    <w:tmpl w:val="00000887"/>
    <w:lvl w:ilvl="0">
      <w:start w:val="1"/>
      <w:numFmt w:val="decimal"/>
      <w:lvlText w:val="%1."/>
      <w:lvlJc w:val="left"/>
      <w:pPr>
        <w:ind w:left="116" w:hanging="428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850" w:hanging="428"/>
      </w:pPr>
    </w:lvl>
    <w:lvl w:ilvl="2">
      <w:numFmt w:val="bullet"/>
      <w:lvlText w:val="•"/>
      <w:lvlJc w:val="left"/>
      <w:pPr>
        <w:ind w:left="1584" w:hanging="428"/>
      </w:pPr>
    </w:lvl>
    <w:lvl w:ilvl="3">
      <w:numFmt w:val="bullet"/>
      <w:lvlText w:val="•"/>
      <w:lvlJc w:val="left"/>
      <w:pPr>
        <w:ind w:left="2319" w:hanging="428"/>
      </w:pPr>
    </w:lvl>
    <w:lvl w:ilvl="4">
      <w:numFmt w:val="bullet"/>
      <w:lvlText w:val="•"/>
      <w:lvlJc w:val="left"/>
      <w:pPr>
        <w:ind w:left="3053" w:hanging="428"/>
      </w:pPr>
    </w:lvl>
    <w:lvl w:ilvl="5">
      <w:numFmt w:val="bullet"/>
      <w:lvlText w:val="•"/>
      <w:lvlJc w:val="left"/>
      <w:pPr>
        <w:ind w:left="3788" w:hanging="428"/>
      </w:pPr>
    </w:lvl>
    <w:lvl w:ilvl="6">
      <w:numFmt w:val="bullet"/>
      <w:lvlText w:val="•"/>
      <w:lvlJc w:val="left"/>
      <w:pPr>
        <w:ind w:left="4522" w:hanging="428"/>
      </w:pPr>
    </w:lvl>
    <w:lvl w:ilvl="7">
      <w:numFmt w:val="bullet"/>
      <w:lvlText w:val="•"/>
      <w:lvlJc w:val="left"/>
      <w:pPr>
        <w:ind w:left="5257" w:hanging="428"/>
      </w:pPr>
    </w:lvl>
    <w:lvl w:ilvl="8">
      <w:numFmt w:val="bullet"/>
      <w:lvlText w:val="•"/>
      <w:lvlJc w:val="left"/>
      <w:pPr>
        <w:ind w:left="5991" w:hanging="428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4"/>
  </w:num>
  <w:num w:numId="7">
    <w:abstractNumId w:val="5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5B"/>
    <w:rsid w:val="000048DD"/>
    <w:rsid w:val="00011BE1"/>
    <w:rsid w:val="00023318"/>
    <w:rsid w:val="0005112E"/>
    <w:rsid w:val="00056273"/>
    <w:rsid w:val="00074D6E"/>
    <w:rsid w:val="000B53EF"/>
    <w:rsid w:val="000B5A7C"/>
    <w:rsid w:val="000D6596"/>
    <w:rsid w:val="000E1A13"/>
    <w:rsid w:val="00120DF5"/>
    <w:rsid w:val="00140813"/>
    <w:rsid w:val="00140C16"/>
    <w:rsid w:val="0014616D"/>
    <w:rsid w:val="00166245"/>
    <w:rsid w:val="0017146F"/>
    <w:rsid w:val="00177DD9"/>
    <w:rsid w:val="00191D21"/>
    <w:rsid w:val="00195213"/>
    <w:rsid w:val="001B7DB8"/>
    <w:rsid w:val="001E5821"/>
    <w:rsid w:val="001F0771"/>
    <w:rsid w:val="002320B2"/>
    <w:rsid w:val="00243DEE"/>
    <w:rsid w:val="00261FCF"/>
    <w:rsid w:val="00266A70"/>
    <w:rsid w:val="002C0925"/>
    <w:rsid w:val="002D7695"/>
    <w:rsid w:val="002F342F"/>
    <w:rsid w:val="002F38F8"/>
    <w:rsid w:val="00323EAA"/>
    <w:rsid w:val="00330FC2"/>
    <w:rsid w:val="0035773D"/>
    <w:rsid w:val="0036135B"/>
    <w:rsid w:val="00375AF3"/>
    <w:rsid w:val="00376733"/>
    <w:rsid w:val="003957B9"/>
    <w:rsid w:val="003B4450"/>
    <w:rsid w:val="003B5C67"/>
    <w:rsid w:val="003B7716"/>
    <w:rsid w:val="003C6D01"/>
    <w:rsid w:val="003C7ABF"/>
    <w:rsid w:val="003E428C"/>
    <w:rsid w:val="003F3CB5"/>
    <w:rsid w:val="00434A5B"/>
    <w:rsid w:val="004409F8"/>
    <w:rsid w:val="00475286"/>
    <w:rsid w:val="00487819"/>
    <w:rsid w:val="004B64A9"/>
    <w:rsid w:val="004D1E6B"/>
    <w:rsid w:val="004D36DD"/>
    <w:rsid w:val="004D39F2"/>
    <w:rsid w:val="004E73DF"/>
    <w:rsid w:val="004F5190"/>
    <w:rsid w:val="00500963"/>
    <w:rsid w:val="00502277"/>
    <w:rsid w:val="005237F4"/>
    <w:rsid w:val="005255E8"/>
    <w:rsid w:val="005375A3"/>
    <w:rsid w:val="0057226D"/>
    <w:rsid w:val="005A295C"/>
    <w:rsid w:val="005A570A"/>
    <w:rsid w:val="005A756F"/>
    <w:rsid w:val="005B79BB"/>
    <w:rsid w:val="005C0CD9"/>
    <w:rsid w:val="005D160A"/>
    <w:rsid w:val="005D63C2"/>
    <w:rsid w:val="005D7862"/>
    <w:rsid w:val="00600F37"/>
    <w:rsid w:val="006117D7"/>
    <w:rsid w:val="006461AA"/>
    <w:rsid w:val="0064734C"/>
    <w:rsid w:val="006A60A4"/>
    <w:rsid w:val="006C26ED"/>
    <w:rsid w:val="006C76B4"/>
    <w:rsid w:val="006D02F0"/>
    <w:rsid w:val="006D4183"/>
    <w:rsid w:val="006E0D6F"/>
    <w:rsid w:val="006E5B9F"/>
    <w:rsid w:val="006F4AA8"/>
    <w:rsid w:val="007047D0"/>
    <w:rsid w:val="00705906"/>
    <w:rsid w:val="007115B9"/>
    <w:rsid w:val="00722DD3"/>
    <w:rsid w:val="00736852"/>
    <w:rsid w:val="007572A6"/>
    <w:rsid w:val="00762928"/>
    <w:rsid w:val="00770C7B"/>
    <w:rsid w:val="00797DFD"/>
    <w:rsid w:val="007A105C"/>
    <w:rsid w:val="007A3024"/>
    <w:rsid w:val="007A6B7A"/>
    <w:rsid w:val="007C1EB2"/>
    <w:rsid w:val="007D0D3D"/>
    <w:rsid w:val="00817A39"/>
    <w:rsid w:val="0086300F"/>
    <w:rsid w:val="00886472"/>
    <w:rsid w:val="00910ECB"/>
    <w:rsid w:val="00925D05"/>
    <w:rsid w:val="0093744C"/>
    <w:rsid w:val="0095740D"/>
    <w:rsid w:val="009827FF"/>
    <w:rsid w:val="00992989"/>
    <w:rsid w:val="009A0C15"/>
    <w:rsid w:val="009A250E"/>
    <w:rsid w:val="009C6637"/>
    <w:rsid w:val="009D2DC3"/>
    <w:rsid w:val="009E53C2"/>
    <w:rsid w:val="00A06068"/>
    <w:rsid w:val="00A10B21"/>
    <w:rsid w:val="00A14208"/>
    <w:rsid w:val="00A20643"/>
    <w:rsid w:val="00A242AD"/>
    <w:rsid w:val="00A33014"/>
    <w:rsid w:val="00A3379A"/>
    <w:rsid w:val="00A72CB2"/>
    <w:rsid w:val="00A82FEF"/>
    <w:rsid w:val="00A95CDC"/>
    <w:rsid w:val="00AB6097"/>
    <w:rsid w:val="00AD41BF"/>
    <w:rsid w:val="00AF3EC7"/>
    <w:rsid w:val="00AF45B0"/>
    <w:rsid w:val="00B024A3"/>
    <w:rsid w:val="00B03C91"/>
    <w:rsid w:val="00B05329"/>
    <w:rsid w:val="00B053A2"/>
    <w:rsid w:val="00B055FE"/>
    <w:rsid w:val="00B11374"/>
    <w:rsid w:val="00B1381A"/>
    <w:rsid w:val="00B36C69"/>
    <w:rsid w:val="00B37639"/>
    <w:rsid w:val="00B622D4"/>
    <w:rsid w:val="00BD47AC"/>
    <w:rsid w:val="00BF35FC"/>
    <w:rsid w:val="00C02AB9"/>
    <w:rsid w:val="00C0471A"/>
    <w:rsid w:val="00C1579D"/>
    <w:rsid w:val="00C17DB8"/>
    <w:rsid w:val="00C20D09"/>
    <w:rsid w:val="00C336D7"/>
    <w:rsid w:val="00C3547A"/>
    <w:rsid w:val="00C35E35"/>
    <w:rsid w:val="00C604B5"/>
    <w:rsid w:val="00C74201"/>
    <w:rsid w:val="00C750FE"/>
    <w:rsid w:val="00C934B1"/>
    <w:rsid w:val="00C97E65"/>
    <w:rsid w:val="00CA7558"/>
    <w:rsid w:val="00CF53C2"/>
    <w:rsid w:val="00D0230D"/>
    <w:rsid w:val="00D31927"/>
    <w:rsid w:val="00D43543"/>
    <w:rsid w:val="00D45C17"/>
    <w:rsid w:val="00D51C30"/>
    <w:rsid w:val="00D6419D"/>
    <w:rsid w:val="00D674DD"/>
    <w:rsid w:val="00D751E0"/>
    <w:rsid w:val="00D86C3A"/>
    <w:rsid w:val="00DA2E00"/>
    <w:rsid w:val="00DA75AB"/>
    <w:rsid w:val="00DB5257"/>
    <w:rsid w:val="00DD62D0"/>
    <w:rsid w:val="00DE4A6A"/>
    <w:rsid w:val="00DE7A03"/>
    <w:rsid w:val="00E2078A"/>
    <w:rsid w:val="00E21B2C"/>
    <w:rsid w:val="00E42A8A"/>
    <w:rsid w:val="00E6547E"/>
    <w:rsid w:val="00E801DC"/>
    <w:rsid w:val="00E90CF9"/>
    <w:rsid w:val="00EA2EE6"/>
    <w:rsid w:val="00EA399E"/>
    <w:rsid w:val="00EA54DD"/>
    <w:rsid w:val="00EB067C"/>
    <w:rsid w:val="00EB6E2A"/>
    <w:rsid w:val="00EF17CB"/>
    <w:rsid w:val="00F11759"/>
    <w:rsid w:val="00F126F5"/>
    <w:rsid w:val="00F21A0A"/>
    <w:rsid w:val="00F30496"/>
    <w:rsid w:val="00F33AEA"/>
    <w:rsid w:val="00F43027"/>
    <w:rsid w:val="00F53945"/>
    <w:rsid w:val="00F57E7E"/>
    <w:rsid w:val="00F66A51"/>
    <w:rsid w:val="00F8386A"/>
    <w:rsid w:val="00FA6FC0"/>
    <w:rsid w:val="00FB4423"/>
    <w:rsid w:val="00FB6A49"/>
    <w:rsid w:val="00FC211E"/>
    <w:rsid w:val="00FD2972"/>
    <w:rsid w:val="00FD4384"/>
    <w:rsid w:val="00FD50C8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35B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36135B"/>
    <w:pPr>
      <w:widowControl w:val="0"/>
      <w:autoSpaceDE w:val="0"/>
      <w:autoSpaceDN w:val="0"/>
      <w:adjustRightInd w:val="0"/>
      <w:spacing w:after="0" w:line="240" w:lineRule="auto"/>
      <w:ind w:left="116" w:firstLine="283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6135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237F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801DC"/>
  </w:style>
  <w:style w:type="paragraph" w:styleId="a8">
    <w:name w:val="Balloon Text"/>
    <w:basedOn w:val="a"/>
    <w:link w:val="a9"/>
    <w:uiPriority w:val="99"/>
    <w:semiHidden/>
    <w:unhideWhenUsed/>
    <w:rsid w:val="00CF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35B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36135B"/>
    <w:pPr>
      <w:widowControl w:val="0"/>
      <w:autoSpaceDE w:val="0"/>
      <w:autoSpaceDN w:val="0"/>
      <w:adjustRightInd w:val="0"/>
      <w:spacing w:after="0" w:line="240" w:lineRule="auto"/>
      <w:ind w:left="116" w:firstLine="283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6135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237F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801DC"/>
  </w:style>
  <w:style w:type="paragraph" w:styleId="a8">
    <w:name w:val="Balloon Text"/>
    <w:basedOn w:val="a"/>
    <w:link w:val="a9"/>
    <w:uiPriority w:val="99"/>
    <w:semiHidden/>
    <w:unhideWhenUsed/>
    <w:rsid w:val="00CF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at.kz" TargetMode="External"/><Relationship Id="rId12" Type="http://schemas.openxmlformats.org/officeDocument/2006/relationships/hyperlink" Target="http://www.stat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.k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at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t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1412-85A5-4F6E-9DAB-8C59FF24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18982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Tabdyldaeva</dc:creator>
  <cp:lastModifiedBy>Gshayahmetova</cp:lastModifiedBy>
  <cp:revision>11</cp:revision>
  <cp:lastPrinted>2016-11-22T11:26:00Z</cp:lastPrinted>
  <dcterms:created xsi:type="dcterms:W3CDTF">2016-11-22T12:36:00Z</dcterms:created>
  <dcterms:modified xsi:type="dcterms:W3CDTF">2016-11-23T02:56:00Z</dcterms:modified>
</cp:coreProperties>
</file>